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E9" w:rsidRDefault="009122FE" w:rsidP="00524DE9">
      <w:pPr>
        <w:pStyle w:val="vorspannpos"/>
        <w:spacing w:line="240" w:lineRule="auto"/>
        <w:rPr>
          <w:rFonts w:ascii="HelveticaNeueLTStd-Cn" w:hAnsi="HelveticaNeueLTStd-Cn" w:cs="HelveticaNeueLTStd-Cn"/>
          <w:caps/>
          <w:spacing w:val="7"/>
          <w:sz w:val="22"/>
          <w:szCs w:val="22"/>
        </w:rPr>
      </w:pPr>
      <w:r>
        <w:rPr>
          <w:rFonts w:ascii="HelveticaNeueLTStd-Cn" w:hAnsi="HelveticaNeueLTStd-Cn" w:cs="HelveticaNeueLTStd-Cn"/>
          <w:caps/>
          <w:spacing w:val="7"/>
          <w:sz w:val="22"/>
          <w:szCs w:val="22"/>
        </w:rPr>
        <w:t>Silhouetten-</w:t>
      </w:r>
      <w:r w:rsidR="00524DE9">
        <w:rPr>
          <w:rFonts w:ascii="HelveticaNeueLTStd-Cn" w:hAnsi="HelveticaNeueLTStd-Cn" w:cs="HelveticaNeueLTStd-Cn"/>
          <w:caps/>
          <w:spacing w:val="7"/>
          <w:sz w:val="22"/>
          <w:szCs w:val="22"/>
        </w:rPr>
        <w:t>hase</w:t>
      </w:r>
    </w:p>
    <w:p w:rsidR="00524DE9" w:rsidRPr="00524DE9" w:rsidRDefault="00524DE9" w:rsidP="00524DE9">
      <w:pPr>
        <w:pStyle w:val="vorspannpos"/>
        <w:spacing w:line="240" w:lineRule="auto"/>
        <w:rPr>
          <w:rFonts w:ascii="HelveticaNeueLTStd-Cn" w:hAnsi="HelveticaNeueLTStd-Cn" w:cs="HelveticaNeueLTStd-Cn"/>
          <w:caps/>
          <w:spacing w:val="30"/>
          <w:sz w:val="50"/>
          <w:szCs w:val="50"/>
        </w:rPr>
      </w:pPr>
      <w:r>
        <w:rPr>
          <w:rFonts w:ascii="HelveticaNeueLTStd-Cn" w:hAnsi="HelveticaNeueLTStd-Cn" w:cs="HelveticaNeueLTStd-Cn"/>
          <w:caps/>
          <w:spacing w:val="30"/>
          <w:sz w:val="50"/>
          <w:szCs w:val="50"/>
        </w:rPr>
        <w:t xml:space="preserve">Ja, wo </w:t>
      </w:r>
      <w:r>
        <w:rPr>
          <w:rFonts w:ascii="HelveticaNeueLTStd-BdCn" w:hAnsi="HelveticaNeueLTStd-BdCn" w:cs="HelveticaNeueLTStd-BdCn"/>
          <w:b/>
          <w:bCs/>
          <w:caps/>
          <w:spacing w:val="30"/>
          <w:sz w:val="50"/>
          <w:szCs w:val="50"/>
        </w:rPr>
        <w:t>Hoppeln</w:t>
      </w:r>
      <w:r>
        <w:rPr>
          <w:rFonts w:ascii="HelveticaNeueLTStd-Cn" w:hAnsi="HelveticaNeueLTStd-Cn" w:cs="HelveticaNeueLTStd-Cn"/>
          <w:caps/>
          <w:spacing w:val="30"/>
          <w:sz w:val="50"/>
          <w:szCs w:val="50"/>
        </w:rPr>
        <w:t xml:space="preserve"> Sie denn?</w:t>
      </w:r>
    </w:p>
    <w:p w:rsidR="00524DE9" w:rsidRDefault="00524DE9" w:rsidP="00524DE9">
      <w:pPr>
        <w:pStyle w:val="KeinAbsatzformat"/>
        <w:rPr>
          <w:rFonts w:ascii="HelveticaNeueLTStd-Cn" w:hAnsi="HelveticaNeueLTStd-Cn" w:cs="HelveticaNeueLTStd-Cn"/>
          <w:caps/>
          <w:spacing w:val="7"/>
          <w:sz w:val="22"/>
          <w:szCs w:val="22"/>
        </w:rPr>
      </w:pPr>
    </w:p>
    <w:p w:rsidR="00524DE9" w:rsidRDefault="00524DE9" w:rsidP="00524DE9">
      <w:pPr>
        <w:pStyle w:val="KeinAbsatzformat"/>
        <w:rPr>
          <w:rFonts w:ascii="HelveticaNeueLTStd-Cn" w:hAnsi="HelveticaNeueLTStd-Cn" w:cs="HelveticaNeueLTStd-Cn"/>
          <w:caps/>
          <w:spacing w:val="7"/>
          <w:sz w:val="22"/>
          <w:szCs w:val="22"/>
        </w:rPr>
      </w:pPr>
      <w:r>
        <w:rPr>
          <w:rFonts w:ascii="HelveticaNeueLTStd-Cn" w:hAnsi="HelveticaNeueLTStd-Cn" w:cs="HelveticaNeueLTStd-Cn"/>
          <w:caps/>
          <w:spacing w:val="7"/>
          <w:sz w:val="22"/>
          <w:szCs w:val="22"/>
        </w:rPr>
        <w:t>Mein Name ist Hase</w:t>
      </w:r>
    </w:p>
    <w:p w:rsidR="00524DE9" w:rsidRDefault="00524DE9" w:rsidP="00524DE9">
      <w:pPr>
        <w:pStyle w:val="KeinAbsatzformat"/>
        <w:rPr>
          <w:rFonts w:ascii="HelveticaNeueLTStd-Cn" w:hAnsi="HelveticaNeueLTStd-Cn" w:cs="HelveticaNeueLTStd-Cn"/>
          <w:caps/>
          <w:spacing w:val="7"/>
          <w:sz w:val="22"/>
          <w:szCs w:val="22"/>
        </w:rPr>
      </w:pPr>
      <w:r>
        <w:rPr>
          <w:rFonts w:ascii="HelveticaNeueLTStd-Cn" w:hAnsi="HelveticaNeueLTStd-Cn" w:cs="HelveticaNeueLTStd-Cn"/>
          <w:spacing w:val="4"/>
          <w:sz w:val="19"/>
          <w:szCs w:val="19"/>
        </w:rPr>
        <w:t>Wie süß! Meister Lampe wird aus Schaumkarton und Geschenkpapier ganz schnell zum Leben erweckt.</w:t>
      </w:r>
    </w:p>
    <w:p w:rsidR="00524DE9" w:rsidRDefault="00524DE9" w:rsidP="00524DE9"/>
    <w:p w:rsidR="00524DE9" w:rsidRDefault="00524DE9" w:rsidP="00524DE9">
      <w:pPr>
        <w:pStyle w:val="KeinAbsatzformat"/>
        <w:rPr>
          <w:rFonts w:ascii="HelveticaNeueLTStd-Cn" w:hAnsi="HelveticaNeueLTStd-Cn" w:cs="HelveticaNeueLTStd-Cn"/>
          <w:caps/>
          <w:spacing w:val="7"/>
          <w:sz w:val="22"/>
          <w:szCs w:val="22"/>
        </w:rPr>
      </w:pPr>
      <w:r>
        <w:rPr>
          <w:rFonts w:ascii="HelveticaNeueLTStd-Cn" w:hAnsi="HelveticaNeueLTStd-Cn" w:cs="HelveticaNeueLTStd-Cn"/>
          <w:caps/>
          <w:spacing w:val="7"/>
          <w:sz w:val="22"/>
          <w:szCs w:val="22"/>
        </w:rPr>
        <w:t>das brauchen wir:</w:t>
      </w:r>
    </w:p>
    <w:p w:rsidR="00524DE9" w:rsidRPr="00524DE9" w:rsidRDefault="00524DE9" w:rsidP="00524DE9">
      <w:pPr>
        <w:pStyle w:val="Frei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rPr>
          <w:rFonts w:ascii="HelveticaNeueLT Std Cn" w:hAnsi="HelveticaNeueLT Std Cn"/>
          <w:sz w:val="19"/>
        </w:rPr>
      </w:pPr>
      <w:r w:rsidRPr="00524DE9">
        <w:rPr>
          <w:rFonts w:ascii="HelveticaNeueLT Std Cn" w:hAnsi="HelveticaNeueLT Std Cn"/>
          <w:sz w:val="19"/>
        </w:rPr>
        <w:t>Schaumkarton</w:t>
      </w:r>
      <w:r>
        <w:rPr>
          <w:rFonts w:ascii="HelveticaNeueLT Std Cn" w:hAnsi="HelveticaNeueLT Std Cn"/>
          <w:sz w:val="19"/>
        </w:rPr>
        <w:t xml:space="preserve">, </w:t>
      </w:r>
      <w:r w:rsidRPr="00524DE9">
        <w:rPr>
          <w:rFonts w:ascii="HelveticaNeueLT Std Cn" w:hAnsi="HelveticaNeueLT Std Cn"/>
          <w:sz w:val="19"/>
        </w:rPr>
        <w:t>32 cm x 25 cm</w:t>
      </w:r>
      <w:r>
        <w:rPr>
          <w:rFonts w:ascii="HelveticaNeueLT Std Cn" w:hAnsi="HelveticaNeueLT Std Cn"/>
          <w:sz w:val="19"/>
        </w:rPr>
        <w:t>,</w:t>
      </w:r>
      <w:r w:rsidRPr="00524DE9">
        <w:rPr>
          <w:rFonts w:ascii="HelveticaNeueLT Std Cn" w:hAnsi="HelveticaNeueLT Std Cn"/>
          <w:sz w:val="19"/>
        </w:rPr>
        <w:t xml:space="preserve"> schönes Papier, z.B. Geschenkpapier</w:t>
      </w:r>
      <w:r>
        <w:rPr>
          <w:rFonts w:ascii="HelveticaNeueLT Std Cn" w:hAnsi="HelveticaNeueLT Std Cn"/>
          <w:sz w:val="19"/>
        </w:rPr>
        <w:t xml:space="preserve">, stabiles Papier für die Schablone, </w:t>
      </w:r>
      <w:r w:rsidRPr="00524DE9">
        <w:rPr>
          <w:rFonts w:ascii="HelveticaNeueLT Std Cn" w:hAnsi="HelveticaNeueLT Std Cn"/>
          <w:sz w:val="19"/>
        </w:rPr>
        <w:t>Schere</w:t>
      </w:r>
      <w:r>
        <w:rPr>
          <w:rFonts w:ascii="HelveticaNeueLT Std Cn" w:hAnsi="HelveticaNeueLT Std Cn"/>
          <w:sz w:val="19"/>
        </w:rPr>
        <w:t xml:space="preserve">, </w:t>
      </w:r>
      <w:r w:rsidRPr="00524DE9">
        <w:rPr>
          <w:rFonts w:ascii="HelveticaNeueLT Std Cn" w:hAnsi="HelveticaNeueLT Std Cn"/>
          <w:sz w:val="19"/>
        </w:rPr>
        <w:t>Lineal</w:t>
      </w:r>
      <w:r>
        <w:rPr>
          <w:rFonts w:ascii="HelveticaNeueLT Std Cn" w:hAnsi="HelveticaNeueLT Std Cn"/>
          <w:sz w:val="19"/>
        </w:rPr>
        <w:t>,</w:t>
      </w:r>
      <w:r w:rsidR="001A3E66">
        <w:rPr>
          <w:rFonts w:ascii="HelveticaNeueLT Std Cn" w:hAnsi="HelveticaNeueLT Std Cn"/>
          <w:sz w:val="19"/>
        </w:rPr>
        <w:t xml:space="preserve"> </w:t>
      </w:r>
      <w:r w:rsidRPr="00524DE9">
        <w:rPr>
          <w:rFonts w:ascii="HelveticaNeueLT Std Cn" w:hAnsi="HelveticaNeueLT Std Cn"/>
          <w:sz w:val="19"/>
        </w:rPr>
        <w:t>Bleistift</w:t>
      </w:r>
      <w:r>
        <w:rPr>
          <w:rFonts w:ascii="HelveticaNeueLT Std Cn" w:hAnsi="HelveticaNeueLT Std Cn"/>
          <w:sz w:val="19"/>
        </w:rPr>
        <w:t xml:space="preserve">, </w:t>
      </w:r>
      <w:r w:rsidRPr="00524DE9">
        <w:rPr>
          <w:rFonts w:ascii="HelveticaNeueLT Std Cn" w:hAnsi="HelveticaNeueLT Std Cn"/>
          <w:sz w:val="19"/>
        </w:rPr>
        <w:t>Skalpell</w:t>
      </w:r>
      <w:r>
        <w:rPr>
          <w:rFonts w:ascii="HelveticaNeueLT Std Cn" w:hAnsi="HelveticaNeueLT Std Cn"/>
          <w:sz w:val="19"/>
        </w:rPr>
        <w:t xml:space="preserve">, </w:t>
      </w:r>
      <w:r w:rsidRPr="00524DE9">
        <w:rPr>
          <w:rFonts w:ascii="HelveticaNeueLT Std Cn" w:hAnsi="HelveticaNeueLT Std Cn"/>
          <w:sz w:val="19"/>
        </w:rPr>
        <w:t>Schneidematte</w:t>
      </w:r>
      <w:r>
        <w:rPr>
          <w:rFonts w:ascii="HelveticaNeueLT Std Cn" w:hAnsi="HelveticaNeueLT Std Cn"/>
          <w:sz w:val="19"/>
        </w:rPr>
        <w:t xml:space="preserve">, </w:t>
      </w:r>
      <w:proofErr w:type="spellStart"/>
      <w:r w:rsidRPr="00524DE9">
        <w:rPr>
          <w:rFonts w:ascii="HelveticaNeueLT Std Cn" w:hAnsi="HelveticaNeueLT Std Cn"/>
          <w:sz w:val="19"/>
        </w:rPr>
        <w:t>tesa</w:t>
      </w:r>
      <w:proofErr w:type="spellEnd"/>
      <w:r w:rsidR="004F6E3B">
        <w:rPr>
          <w:rFonts w:ascii="HelveticaNeueLTStd-BdCn" w:hAnsi="HelveticaNeueLTStd-BdCn" w:cs="HelveticaNeueLTStd-BdCn"/>
          <w:bCs/>
          <w:spacing w:val="7"/>
          <w:sz w:val="19"/>
          <w:szCs w:val="22"/>
          <w:vertAlign w:val="superscript"/>
        </w:rPr>
        <w:t>®</w:t>
      </w:r>
      <w:r w:rsidRPr="00524DE9">
        <w:rPr>
          <w:rFonts w:ascii="HelveticaNeueLT Std Cn" w:hAnsi="HelveticaNeueLT Std Cn"/>
          <w:sz w:val="19"/>
        </w:rPr>
        <w:t xml:space="preserve"> Sprühkleber</w:t>
      </w:r>
      <w:r w:rsidR="004F6E3B">
        <w:rPr>
          <w:rFonts w:ascii="HelveticaNeueLT Std Cn" w:hAnsi="HelveticaNeueLT Std Cn"/>
          <w:sz w:val="19"/>
        </w:rPr>
        <w:t xml:space="preserve"> Permanent</w:t>
      </w:r>
      <w:r>
        <w:rPr>
          <w:rFonts w:ascii="HelveticaNeueLT Std Cn" w:hAnsi="HelveticaNeueLT Std Cn"/>
          <w:sz w:val="19"/>
        </w:rPr>
        <w:t>.</w:t>
      </w:r>
      <w:r w:rsidRPr="00524DE9">
        <w:rPr>
          <w:rFonts w:ascii="HelveticaNeueLT Std Cn" w:hAnsi="HelveticaNeueLT Std Cn"/>
          <w:sz w:val="19"/>
        </w:rPr>
        <w:t xml:space="preserve"> </w:t>
      </w:r>
    </w:p>
    <w:p w:rsidR="00524DE9" w:rsidRDefault="00524DE9" w:rsidP="00524DE9">
      <w:pPr>
        <w:pStyle w:val="KeinAbsatzformat"/>
        <w:rPr>
          <w:rFonts w:ascii="HelveticaNeueLTStd-Cn" w:hAnsi="HelveticaNeueLTStd-Cn" w:cs="HelveticaNeueLTStd-Cn"/>
          <w:caps/>
          <w:spacing w:val="7"/>
          <w:sz w:val="22"/>
          <w:szCs w:val="22"/>
        </w:rPr>
      </w:pPr>
    </w:p>
    <w:p w:rsidR="00524DE9" w:rsidRDefault="00524DE9" w:rsidP="00524DE9">
      <w:pPr>
        <w:pStyle w:val="KeinAbsatzformat"/>
        <w:rPr>
          <w:rFonts w:ascii="HelveticaNeueLTStd-Cn" w:hAnsi="HelveticaNeueLTStd-Cn" w:cs="HelveticaNeueLTStd-Cn"/>
          <w:caps/>
          <w:spacing w:val="7"/>
          <w:sz w:val="22"/>
          <w:szCs w:val="22"/>
        </w:rPr>
      </w:pPr>
      <w:r>
        <w:rPr>
          <w:rFonts w:ascii="HelveticaNeueLTStd-Cn" w:hAnsi="HelveticaNeueLTStd-Cn" w:cs="HelveticaNeueLTStd-Cn"/>
          <w:caps/>
          <w:spacing w:val="7"/>
          <w:sz w:val="22"/>
          <w:szCs w:val="22"/>
        </w:rPr>
        <w:t>Und so wird`s gemacht:</w:t>
      </w:r>
    </w:p>
    <w:p w:rsidR="00524DE9" w:rsidRDefault="00F427FA" w:rsidP="00524DE9">
      <w:pPr>
        <w:pStyle w:val="KeinAbsatzformat"/>
        <w:rPr>
          <w:rFonts w:ascii="HelveticaNeueLTStd-Cn" w:hAnsi="HelveticaNeueLTStd-Cn" w:cs="HelveticaNeueLTStd-Cn"/>
          <w:spacing w:val="6"/>
          <w:sz w:val="19"/>
          <w:szCs w:val="19"/>
        </w:rPr>
      </w:pPr>
      <w:r>
        <w:rPr>
          <w:rFonts w:ascii="DIN-Bold" w:hAnsi="DIN-Bold" w:cs="DIN-Bold"/>
          <w:b/>
          <w:bCs/>
          <w:color w:val="DF001B"/>
          <w:spacing w:val="7"/>
          <w:sz w:val="22"/>
          <w:szCs w:val="22"/>
        </w:rPr>
        <w:t>›</w:t>
      </w:r>
      <w:r w:rsidR="00524DE9">
        <w:rPr>
          <w:rFonts w:ascii="HelveticaNeueLTStd-Cn" w:hAnsi="HelveticaNeueLTStd-Cn" w:cs="HelveticaNeueLTStd-Cn"/>
          <w:spacing w:val="6"/>
          <w:sz w:val="19"/>
          <w:szCs w:val="19"/>
        </w:rPr>
        <w:t xml:space="preserve"> Aus stabilem Papier eine Schablone nach der Vorlage anfertigen.</w:t>
      </w:r>
    </w:p>
    <w:p w:rsidR="00524DE9" w:rsidRPr="00524DE9" w:rsidRDefault="00F427FA" w:rsidP="00524DE9">
      <w:pPr>
        <w:pStyle w:val="Frei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Fonts w:ascii="HelveticaNeueLT Std Cn" w:hAnsi="HelveticaNeueLT Std Cn"/>
          <w:sz w:val="19"/>
        </w:rPr>
      </w:pPr>
      <w:r>
        <w:rPr>
          <w:rFonts w:ascii="DIN-Bold" w:hAnsi="DIN-Bold" w:cs="DIN-Bold"/>
          <w:b/>
          <w:bCs/>
          <w:color w:val="DF001B"/>
          <w:spacing w:val="7"/>
          <w:sz w:val="22"/>
          <w:szCs w:val="22"/>
        </w:rPr>
        <w:t>›</w:t>
      </w:r>
      <w:r w:rsidR="00524DE9" w:rsidRPr="00524DE9">
        <w:rPr>
          <w:rFonts w:ascii="HelveticaNeueLTStd-Cn" w:hAnsi="HelveticaNeueLTStd-Cn" w:cs="HelveticaNeueLTStd-Cn"/>
          <w:spacing w:val="6"/>
          <w:sz w:val="19"/>
          <w:szCs w:val="19"/>
        </w:rPr>
        <w:t xml:space="preserve"> </w:t>
      </w:r>
      <w:r w:rsidR="00524DE9" w:rsidRPr="00524DE9">
        <w:rPr>
          <w:rFonts w:ascii="HelveticaNeueLT Std Cn" w:hAnsi="HelveticaNeueLT Std Cn"/>
          <w:sz w:val="19"/>
        </w:rPr>
        <w:t>Papie</w:t>
      </w:r>
      <w:r w:rsidR="00524DE9">
        <w:rPr>
          <w:rFonts w:ascii="HelveticaNeueLT Std Cn" w:hAnsi="HelveticaNeueLT Std Cn"/>
          <w:sz w:val="19"/>
        </w:rPr>
        <w:t>r entsprechend der Schaumkarton-</w:t>
      </w:r>
      <w:r w:rsidR="00524DE9" w:rsidRPr="00524DE9">
        <w:rPr>
          <w:rFonts w:ascii="HelveticaNeueLT Std Cn" w:hAnsi="HelveticaNeueLT Std Cn"/>
          <w:sz w:val="19"/>
        </w:rPr>
        <w:t xml:space="preserve">Maße zuschneiden und mit dem </w:t>
      </w:r>
      <w:proofErr w:type="spellStart"/>
      <w:r w:rsidR="004F6E3B" w:rsidRPr="00524DE9">
        <w:rPr>
          <w:rFonts w:ascii="HelveticaNeueLT Std Cn" w:hAnsi="HelveticaNeueLT Std Cn"/>
          <w:sz w:val="19"/>
        </w:rPr>
        <w:t>tesa</w:t>
      </w:r>
      <w:proofErr w:type="spellEnd"/>
      <w:r w:rsidR="004F6E3B">
        <w:rPr>
          <w:rFonts w:ascii="HelveticaNeueLTStd-BdCn" w:hAnsi="HelveticaNeueLTStd-BdCn" w:cs="HelveticaNeueLTStd-BdCn"/>
          <w:bCs/>
          <w:spacing w:val="7"/>
          <w:sz w:val="19"/>
          <w:szCs w:val="22"/>
          <w:vertAlign w:val="superscript"/>
        </w:rPr>
        <w:t>®</w:t>
      </w:r>
      <w:r w:rsidR="004F6E3B" w:rsidRPr="00524DE9">
        <w:rPr>
          <w:rFonts w:ascii="HelveticaNeueLT Std Cn" w:hAnsi="HelveticaNeueLT Std Cn"/>
          <w:sz w:val="19"/>
        </w:rPr>
        <w:t xml:space="preserve"> Sprühkleber</w:t>
      </w:r>
      <w:r w:rsidR="004F6E3B">
        <w:rPr>
          <w:rFonts w:ascii="HelveticaNeueLT Std Cn" w:hAnsi="HelveticaNeueLT Std Cn"/>
          <w:sz w:val="19"/>
        </w:rPr>
        <w:t xml:space="preserve"> Permanent</w:t>
      </w:r>
      <w:r w:rsidR="00524DE9" w:rsidRPr="00524DE9">
        <w:rPr>
          <w:rFonts w:ascii="HelveticaNeueLT Std Cn" w:hAnsi="HelveticaNeueLT Std Cn"/>
          <w:sz w:val="19"/>
        </w:rPr>
        <w:t xml:space="preserve"> auf den Karton kleben</w:t>
      </w:r>
      <w:r w:rsidR="00524DE9">
        <w:rPr>
          <w:rFonts w:ascii="HelveticaNeueLT Std Cn" w:hAnsi="HelveticaNeueLT Std Cn"/>
          <w:sz w:val="19"/>
        </w:rPr>
        <w:t xml:space="preserve">. </w:t>
      </w:r>
      <w:r w:rsidR="001A3E66">
        <w:rPr>
          <w:rFonts w:ascii="HelveticaNeueLT Std Cn" w:hAnsi="HelveticaNeueLT Std Cn"/>
          <w:sz w:val="19"/>
        </w:rPr>
        <w:t>Hasenform und</w:t>
      </w:r>
      <w:r w:rsidR="00524DE9">
        <w:rPr>
          <w:rFonts w:ascii="HelveticaNeueLT Std Cn" w:hAnsi="HelveticaNeueLT Std Cn"/>
          <w:sz w:val="19"/>
        </w:rPr>
        <w:t xml:space="preserve"> </w:t>
      </w:r>
      <w:r w:rsidR="00524DE9" w:rsidRPr="00524DE9">
        <w:rPr>
          <w:rFonts w:ascii="HelveticaNeueLT Std Cn" w:hAnsi="HelveticaNeueLT Std Cn"/>
          <w:sz w:val="19"/>
        </w:rPr>
        <w:t>Fuß mit Hilfe der Schablone übertragen</w:t>
      </w:r>
      <w:r w:rsidR="00524DE9" w:rsidRPr="00524DE9">
        <w:rPr>
          <w:rFonts w:ascii="HelveticaNeueLT Std Cn" w:hAnsi="HelveticaNeueLT Std Cn" w:cs="HelveticaNeueLTStd-Cn"/>
          <w:spacing w:val="6"/>
          <w:sz w:val="19"/>
          <w:szCs w:val="19"/>
        </w:rPr>
        <w:t xml:space="preserve">. </w:t>
      </w:r>
    </w:p>
    <w:p w:rsidR="00524DE9" w:rsidRPr="00C15160" w:rsidRDefault="00F427FA" w:rsidP="00524DE9">
      <w:pPr>
        <w:pStyle w:val="FreieForm"/>
        <w:tabs>
          <w:tab w:val="left" w:pos="709"/>
          <w:tab w:val="left" w:pos="1417"/>
          <w:tab w:val="left" w:pos="2126"/>
          <w:tab w:val="left" w:pos="2835"/>
          <w:tab w:val="left" w:pos="3543"/>
        </w:tabs>
        <w:rPr>
          <w:rFonts w:ascii="HelveticaNeueLT Std Cn" w:hAnsi="HelveticaNeueLT Std Cn"/>
          <w:sz w:val="19"/>
        </w:rPr>
      </w:pPr>
      <w:r>
        <w:rPr>
          <w:rFonts w:ascii="DIN-Bold" w:hAnsi="DIN-Bold" w:cs="DIN-Bold"/>
          <w:b/>
          <w:bCs/>
          <w:color w:val="DF001B"/>
          <w:spacing w:val="7"/>
          <w:sz w:val="22"/>
          <w:szCs w:val="22"/>
        </w:rPr>
        <w:t>›</w:t>
      </w:r>
      <w:r w:rsidR="00524DE9">
        <w:rPr>
          <w:rFonts w:ascii="HelveticaNeueLTStd-Cn" w:hAnsi="HelveticaNeueLTStd-Cn" w:cs="HelveticaNeueLTStd-Cn"/>
          <w:spacing w:val="6"/>
          <w:sz w:val="19"/>
          <w:szCs w:val="19"/>
        </w:rPr>
        <w:t xml:space="preserve"> </w:t>
      </w:r>
      <w:r w:rsidR="00524DE9">
        <w:rPr>
          <w:rFonts w:ascii="HelveticaNeueLT Std Cn" w:hAnsi="HelveticaNeueLT Std Cn"/>
          <w:sz w:val="19"/>
        </w:rPr>
        <w:t>D</w:t>
      </w:r>
      <w:r w:rsidR="00524DE9" w:rsidRPr="00C15160">
        <w:rPr>
          <w:rFonts w:ascii="HelveticaNeueLT Std Cn" w:hAnsi="HelveticaNeueLT Std Cn"/>
          <w:sz w:val="19"/>
        </w:rPr>
        <w:t xml:space="preserve">ie Formen vorsichtig mit dem </w:t>
      </w:r>
      <w:r w:rsidR="00524DE9">
        <w:rPr>
          <w:rFonts w:ascii="HelveticaNeueLT Std Cn" w:hAnsi="HelveticaNeueLT Std Cn"/>
          <w:sz w:val="19"/>
        </w:rPr>
        <w:t xml:space="preserve">Skalpell ausschneiden, dabei </w:t>
      </w:r>
      <w:r w:rsidR="00524DE9" w:rsidRPr="00C15160">
        <w:rPr>
          <w:rFonts w:ascii="HelveticaNeueLT Std Cn" w:hAnsi="HelveticaNeueLT Std Cn"/>
          <w:sz w:val="19"/>
        </w:rPr>
        <w:t>das Skalpell möglichst senkrecht ansetzen und</w:t>
      </w:r>
      <w:r w:rsidR="00524DE9">
        <w:rPr>
          <w:rFonts w:ascii="HelveticaNeueLT Std Cn" w:hAnsi="HelveticaNeueLT Std Cn"/>
          <w:sz w:val="19"/>
        </w:rPr>
        <w:t xml:space="preserve"> </w:t>
      </w:r>
      <w:r w:rsidR="00524DE9" w:rsidRPr="00C15160">
        <w:rPr>
          <w:rFonts w:ascii="HelveticaNeueLT Std Cn" w:hAnsi="HelveticaNeueLT Std Cn"/>
          <w:sz w:val="19"/>
        </w:rPr>
        <w:t>gerade nach unten schneiden</w:t>
      </w:r>
      <w:r w:rsidR="00524DE9">
        <w:rPr>
          <w:rFonts w:ascii="HelveticaNeueLT Std Cn" w:hAnsi="HelveticaNeueLT Std Cn"/>
          <w:sz w:val="19"/>
        </w:rPr>
        <w:t>.</w:t>
      </w:r>
    </w:p>
    <w:p w:rsidR="004257F9" w:rsidRPr="00F427FA" w:rsidRDefault="00F427FA" w:rsidP="00F427FA">
      <w:pPr>
        <w:pStyle w:val="KeinAbsatzformat"/>
        <w:rPr>
          <w:rFonts w:ascii="HelveticaNeueLTStd-Cn" w:hAnsi="HelveticaNeueLTStd-Cn" w:cs="HelveticaNeueLTStd-Cn"/>
          <w:spacing w:val="6"/>
          <w:sz w:val="19"/>
          <w:szCs w:val="19"/>
        </w:rPr>
      </w:pPr>
      <w:r>
        <w:rPr>
          <w:rFonts w:ascii="DIN-Bold" w:hAnsi="DIN-Bold" w:cs="DIN-Bold"/>
          <w:b/>
          <w:bCs/>
          <w:color w:val="DF001B"/>
          <w:spacing w:val="7"/>
          <w:sz w:val="22"/>
          <w:szCs w:val="22"/>
        </w:rPr>
        <w:t>›</w:t>
      </w:r>
      <w:r w:rsidR="00524DE9">
        <w:rPr>
          <w:rFonts w:ascii="HelveticaNeueLTStd-Cn" w:hAnsi="HelveticaNeueLTStd-Cn" w:cs="HelveticaNeueLTStd-Cn"/>
          <w:spacing w:val="6"/>
          <w:sz w:val="19"/>
          <w:szCs w:val="19"/>
        </w:rPr>
        <w:t xml:space="preserve"> Hasen in den Fuß stecken, evtl. mit Klebstoff fixieren.</w:t>
      </w:r>
    </w:p>
    <w:p w:rsidR="00C53F22" w:rsidRDefault="00C53F22" w:rsidP="00C53F22"/>
    <w:p w:rsidR="00C53F22" w:rsidRDefault="00C53F22" w:rsidP="00C53F22">
      <w:r w:rsidRPr="00262D00">
        <w:rPr>
          <w:noProof/>
          <w:lang w:eastAsia="de-DE"/>
        </w:rPr>
        <w:drawing>
          <wp:inline distT="0" distB="0" distL="0" distR="0">
            <wp:extent cx="609600" cy="673100"/>
            <wp:effectExtent l="2540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6096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F22" w:rsidRDefault="00C01028" w:rsidP="00C53F22">
      <w:pPr>
        <w:pStyle w:val="KeinAbsatzformat"/>
        <w:rPr>
          <w:rFonts w:ascii="HelveticaNeueLTStd-BdCn" w:hAnsi="HelveticaNeueLTStd-BdCn" w:cs="HelveticaNeueLTStd-BdCn"/>
          <w:b/>
          <w:bCs/>
          <w:spacing w:val="7"/>
          <w:sz w:val="22"/>
          <w:szCs w:val="22"/>
        </w:rPr>
      </w:pPr>
      <w:proofErr w:type="spellStart"/>
      <w:r>
        <w:rPr>
          <w:rFonts w:ascii="HelveticaNeueLTStd-BdCn" w:hAnsi="HelveticaNeueLTStd-BdCn" w:cs="HelveticaNeueLTStd-BdCn"/>
          <w:bCs/>
          <w:spacing w:val="7"/>
          <w:sz w:val="22"/>
          <w:szCs w:val="22"/>
        </w:rPr>
        <w:t>tesa</w:t>
      </w:r>
      <w:proofErr w:type="spellEnd"/>
      <w:r w:rsidRPr="00451341">
        <w:rPr>
          <w:rFonts w:ascii="HelveticaNeueLTStd-BdCn" w:hAnsi="HelveticaNeueLTStd-BdCn" w:cs="HelveticaNeueLTStd-BdCn"/>
          <w:bCs/>
          <w:spacing w:val="7"/>
          <w:sz w:val="22"/>
          <w:szCs w:val="22"/>
          <w:vertAlign w:val="superscript"/>
        </w:rPr>
        <w:t>®</w:t>
      </w:r>
      <w:r>
        <w:rPr>
          <w:rFonts w:ascii="HelveticaNeueLTStd-BdCn" w:hAnsi="HelveticaNeueLTStd-BdCn" w:cs="HelveticaNeueLTStd-BdCn"/>
          <w:bCs/>
          <w:spacing w:val="7"/>
          <w:sz w:val="22"/>
          <w:szCs w:val="22"/>
          <w:vertAlign w:val="superscript"/>
        </w:rPr>
        <w:t xml:space="preserve"> </w:t>
      </w:r>
      <w:r>
        <w:rPr>
          <w:rFonts w:ascii="HelveticaNeueLTStd-BdCn" w:hAnsi="HelveticaNeueLTStd-BdCn" w:cs="HelveticaNeueLTStd-BdCn"/>
          <w:bCs/>
          <w:spacing w:val="7"/>
          <w:sz w:val="22"/>
          <w:szCs w:val="22"/>
        </w:rPr>
        <w:t>Sprühkleber Permanent</w:t>
      </w:r>
    </w:p>
    <w:p w:rsidR="00C53F22" w:rsidRDefault="00C53F22" w:rsidP="00C53F22">
      <w:pPr>
        <w:pStyle w:val="KeinAbsatzformat"/>
      </w:pPr>
      <w:r>
        <w:rPr>
          <w:rFonts w:ascii="HelveticaNeueLTStd-Cn" w:hAnsi="HelveticaNeueLTStd-Cn" w:cs="HelveticaNeueLTStd-Cn"/>
          <w:spacing w:val="4"/>
          <w:sz w:val="19"/>
          <w:szCs w:val="19"/>
        </w:rPr>
        <w:t xml:space="preserve">Er verklebt große Flächen sauber, sparsam und schnell. Toll: Man kann mit ihm sogar Styropor verkleben. 300 ml-Dose </w:t>
      </w:r>
      <w:r w:rsidR="009122FE">
        <w:rPr>
          <w:rFonts w:ascii="HelveticaNeueLTStd-Cn" w:hAnsi="HelveticaNeueLTStd-Cn" w:cs="HelveticaNeueLTStd-Cn"/>
          <w:spacing w:val="4"/>
          <w:sz w:val="19"/>
          <w:szCs w:val="19"/>
        </w:rPr>
        <w:t>für 8,99</w:t>
      </w:r>
      <w:r>
        <w:rPr>
          <w:rFonts w:ascii="HelveticaNeueLTStd-Cn" w:hAnsi="HelveticaNeueLTStd-Cn" w:cs="HelveticaNeueLTStd-Cn"/>
          <w:spacing w:val="4"/>
          <w:sz w:val="19"/>
          <w:szCs w:val="19"/>
        </w:rPr>
        <w:t xml:space="preserve"> Euro.</w:t>
      </w:r>
    </w:p>
    <w:p w:rsidR="00A353E6" w:rsidRDefault="009122FE" w:rsidP="00524DE9"/>
    <w:sectPr w:rsidR="00A353E6" w:rsidSect="002257DD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HelveticaNeueLTStd-Cn">
    <w:altName w:val="HelveticaNeueLT St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Cn">
    <w:altName w:val="HelveticaNeueLT St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Cn">
    <w:altName w:val="Verdana"/>
    <w:panose1 w:val="020B0506030502030204"/>
    <w:charset w:val="00"/>
    <w:family w:val="auto"/>
    <w:pitch w:val="variable"/>
    <w:sig w:usb0="00000003" w:usb1="00000000" w:usb2="00000000" w:usb3="00000000" w:csb0="00000001" w:csb1="00000000"/>
  </w:font>
  <w:font w:name="DIN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4DE9"/>
    <w:rsid w:val="000F7C53"/>
    <w:rsid w:val="001A3E66"/>
    <w:rsid w:val="003D3FD5"/>
    <w:rsid w:val="004257F9"/>
    <w:rsid w:val="004F6E3B"/>
    <w:rsid w:val="00524DE9"/>
    <w:rsid w:val="00683DCF"/>
    <w:rsid w:val="00697F9B"/>
    <w:rsid w:val="00804277"/>
    <w:rsid w:val="008C227D"/>
    <w:rsid w:val="009122FE"/>
    <w:rsid w:val="00AF3D74"/>
    <w:rsid w:val="00B8040A"/>
    <w:rsid w:val="00BE3BC5"/>
    <w:rsid w:val="00C01028"/>
    <w:rsid w:val="00C53F22"/>
    <w:rsid w:val="00CC1AD0"/>
    <w:rsid w:val="00D25305"/>
    <w:rsid w:val="00DB2FD9"/>
    <w:rsid w:val="00E83B80"/>
    <w:rsid w:val="00F427FA"/>
    <w:rsid w:val="00FF5DD5"/>
  </w:rsids>
  <m:mathPr>
    <m:mathFont m:val="TimesNewRomanPS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524DE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vorspannpos">
    <w:name w:val="vorspann pos"/>
    <w:basedOn w:val="Standard"/>
    <w:uiPriority w:val="99"/>
    <w:rsid w:val="00524DE9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AvenirLTStd-Book" w:hAnsi="AvenirLTStd-Book" w:cs="AvenirLTStd-Book"/>
      <w:color w:val="000000"/>
      <w:sz w:val="28"/>
      <w:szCs w:val="28"/>
    </w:rPr>
  </w:style>
  <w:style w:type="paragraph" w:customStyle="1" w:styleId="KeinAbsatzformat">
    <w:name w:val="[Kein Absatzformat]"/>
    <w:rsid w:val="00524D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FreieForm">
    <w:name w:val="Freie Form"/>
    <w:rsid w:val="00524DE9"/>
    <w:pPr>
      <w:outlineLvl w:val="0"/>
    </w:pPr>
    <w:rPr>
      <w:rFonts w:ascii="Helvetica" w:eastAsia="ヒラギノ角ゴ Pro W3" w:hAnsi="Helvetica" w:cs="Times New Roman"/>
      <w:color w:val="00000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Macintosh Word</Application>
  <DocSecurity>0</DocSecurity>
  <Lines>6</Lines>
  <Paragraphs>1</Paragraphs>
  <ScaleCrop>false</ScaleCrop>
  <Company>Redaktion Wohnidee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Nevermann</dc:creator>
  <cp:keywords/>
  <cp:lastModifiedBy>Carolin Nevermann</cp:lastModifiedBy>
  <cp:revision>14</cp:revision>
  <dcterms:created xsi:type="dcterms:W3CDTF">2012-07-18T20:42:00Z</dcterms:created>
  <dcterms:modified xsi:type="dcterms:W3CDTF">2012-08-30T08:30:00Z</dcterms:modified>
</cp:coreProperties>
</file>