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FB" w:rsidRDefault="006F40FB">
      <w:pPr>
        <w:rPr>
          <w:rFonts w:ascii="HelveticaNeueLTStd-Cn" w:hAnsi="HelveticaNeueLTStd-Cn" w:cs="HelveticaNeueLTStd-Cn"/>
          <w:caps/>
          <w:spacing w:val="7"/>
          <w:sz w:val="22"/>
          <w:szCs w:val="22"/>
        </w:rPr>
      </w:pPr>
      <w:r>
        <w:rPr>
          <w:rFonts w:ascii="HelveticaNeueLTStd-Cn" w:hAnsi="HelveticaNeueLTStd-Cn" w:cs="HelveticaNeueLTStd-Cn"/>
          <w:caps/>
          <w:spacing w:val="7"/>
          <w:sz w:val="22"/>
          <w:szCs w:val="22"/>
        </w:rPr>
        <w:t>Wandblüten</w:t>
      </w:r>
    </w:p>
    <w:p w:rsidR="006F40FB" w:rsidRPr="006F40FB" w:rsidRDefault="006F40FB" w:rsidP="006F40FB">
      <w:pPr>
        <w:pStyle w:val="vorspannpos"/>
        <w:rPr>
          <w:rFonts w:ascii="HelveticaNeueLTStd-Cn" w:hAnsi="HelveticaNeueLTStd-Cn" w:cs="HelveticaNeueLTStd-Cn"/>
          <w:caps/>
          <w:color w:val="auto"/>
          <w:spacing w:val="30"/>
          <w:sz w:val="50"/>
          <w:szCs w:val="50"/>
        </w:rPr>
      </w:pPr>
      <w:r w:rsidRPr="006F40FB">
        <w:rPr>
          <w:rFonts w:ascii="HelveticaNeueLTStd-Cn" w:hAnsi="HelveticaNeueLTStd-Cn" w:cs="HelveticaNeueLTStd-Cn"/>
          <w:caps/>
          <w:color w:val="auto"/>
          <w:spacing w:val="30"/>
          <w:sz w:val="50"/>
          <w:szCs w:val="50"/>
        </w:rPr>
        <w:t xml:space="preserve">…und die </w:t>
      </w:r>
      <w:r w:rsidRPr="006F40FB">
        <w:rPr>
          <w:rFonts w:ascii="HelveticaNeueLTStd-BdCn" w:hAnsi="HelveticaNeueLTStd-BdCn" w:cs="HelveticaNeueLTStd-BdCn"/>
          <w:b/>
          <w:bCs/>
          <w:caps/>
          <w:color w:val="auto"/>
          <w:spacing w:val="30"/>
          <w:sz w:val="50"/>
          <w:szCs w:val="50"/>
        </w:rPr>
        <w:t>wohnung</w:t>
      </w:r>
      <w:r w:rsidRPr="006F40FB">
        <w:rPr>
          <w:rFonts w:ascii="HelveticaNeueLTStd-Cn" w:hAnsi="HelveticaNeueLTStd-Cn" w:cs="HelveticaNeueLTStd-Cn"/>
          <w:caps/>
          <w:color w:val="auto"/>
          <w:spacing w:val="30"/>
          <w:sz w:val="50"/>
          <w:szCs w:val="50"/>
        </w:rPr>
        <w:t xml:space="preserve"> blüht auf</w:t>
      </w:r>
    </w:p>
    <w:p w:rsidR="006F40FB" w:rsidRDefault="006F40FB" w:rsidP="006F40FB">
      <w:pPr>
        <w:pStyle w:val="KeinAbsatzformat"/>
        <w:rPr>
          <w:rFonts w:ascii="HelveticaNeueLTStd-Cn" w:hAnsi="HelveticaNeueLTStd-Cn" w:cs="HelveticaNeueLTStd-Cn"/>
          <w:caps/>
          <w:spacing w:val="7"/>
          <w:sz w:val="22"/>
          <w:szCs w:val="22"/>
        </w:rPr>
      </w:pPr>
    </w:p>
    <w:p w:rsidR="006F40FB" w:rsidRDefault="006F40FB" w:rsidP="006F40FB">
      <w:pPr>
        <w:pStyle w:val="KeinAbsatzformat"/>
        <w:rPr>
          <w:rFonts w:ascii="HelveticaNeueLTStd-Cn" w:hAnsi="HelveticaNeueLTStd-Cn" w:cs="HelveticaNeueLTStd-Cn"/>
          <w:caps/>
          <w:spacing w:val="7"/>
          <w:sz w:val="22"/>
          <w:szCs w:val="22"/>
        </w:rPr>
      </w:pPr>
      <w:r>
        <w:rPr>
          <w:rFonts w:ascii="HelveticaNeueLTStd-Cn" w:hAnsi="HelveticaNeueLTStd-Cn" w:cs="HelveticaNeueLTStd-Cn"/>
          <w:caps/>
          <w:spacing w:val="7"/>
          <w:sz w:val="22"/>
          <w:szCs w:val="22"/>
        </w:rPr>
        <w:t>Ungewöhnlich dekorativ</w:t>
      </w:r>
    </w:p>
    <w:p w:rsidR="006F40FB" w:rsidRDefault="006F40FB" w:rsidP="006F40FB">
      <w:pPr>
        <w:pStyle w:val="KeinAbsatzformat"/>
        <w:rPr>
          <w:rFonts w:ascii="HelveticaNeueLTStd-Cn" w:hAnsi="HelveticaNeueLTStd-Cn" w:cs="HelveticaNeueLTStd-Cn"/>
          <w:spacing w:val="4"/>
          <w:sz w:val="19"/>
          <w:szCs w:val="19"/>
        </w:rPr>
      </w:pPr>
      <w:r>
        <w:rPr>
          <w:rFonts w:ascii="HelveticaNeueLTStd-Cn" w:hAnsi="HelveticaNeueLTStd-Cn" w:cs="HelveticaNeueLTStd-Cn"/>
          <w:spacing w:val="4"/>
          <w:sz w:val="19"/>
          <w:szCs w:val="19"/>
        </w:rPr>
        <w:t xml:space="preserve">Vergessen Sie Wandtattoos, jetzt haben die Lieblingspapiere ihren großen Auftritt: In bunter Mischung zu großen Blumen gefaltet. </w:t>
      </w:r>
    </w:p>
    <w:p w:rsidR="006F40FB" w:rsidRDefault="006F40FB"/>
    <w:p w:rsidR="006F40FB" w:rsidRDefault="006F40FB" w:rsidP="006F40FB">
      <w:pPr>
        <w:pStyle w:val="KeinAbsatzformat"/>
        <w:rPr>
          <w:rFonts w:ascii="HelveticaNeueLTStd-Cn" w:hAnsi="HelveticaNeueLTStd-Cn" w:cs="HelveticaNeueLTStd-Cn"/>
          <w:caps/>
          <w:spacing w:val="7"/>
          <w:sz w:val="22"/>
          <w:szCs w:val="22"/>
        </w:rPr>
      </w:pPr>
      <w:r>
        <w:rPr>
          <w:rFonts w:ascii="HelveticaNeueLTStd-Cn" w:hAnsi="HelveticaNeueLTStd-Cn" w:cs="HelveticaNeueLTStd-Cn"/>
          <w:caps/>
          <w:spacing w:val="7"/>
          <w:sz w:val="22"/>
          <w:szCs w:val="22"/>
        </w:rPr>
        <w:t>das brauchen wir:</w:t>
      </w:r>
    </w:p>
    <w:p w:rsidR="006F40FB" w:rsidRPr="006F40FB" w:rsidRDefault="008E39E1" w:rsidP="006F40FB">
      <w:pPr>
        <w:pStyle w:val="Frei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HelveticaNeueLT Std Cn" w:hAnsi="HelveticaNeueLT Std Cn"/>
          <w:sz w:val="19"/>
        </w:rPr>
      </w:pPr>
      <w:r>
        <w:rPr>
          <w:rFonts w:ascii="HelveticaNeueLT Std Cn" w:hAnsi="HelveticaNeueLT Std Cn"/>
          <w:sz w:val="19"/>
        </w:rPr>
        <w:t>G</w:t>
      </w:r>
      <w:r w:rsidR="006F40FB" w:rsidRPr="006F40FB">
        <w:rPr>
          <w:rFonts w:ascii="HelveticaNeueLT Std Cn" w:hAnsi="HelveticaNeueLT Std Cn"/>
          <w:sz w:val="19"/>
        </w:rPr>
        <w:t>emuster</w:t>
      </w:r>
      <w:r w:rsidR="006F40FB">
        <w:rPr>
          <w:rFonts w:ascii="HelveticaNeueLT Std Cn" w:hAnsi="HelveticaNeueLT Std Cn"/>
          <w:sz w:val="19"/>
        </w:rPr>
        <w:t>te Papiere, z.B. Geschenkpapier</w:t>
      </w:r>
      <w:r w:rsidR="006F40FB" w:rsidRPr="006F40FB">
        <w:rPr>
          <w:rFonts w:ascii="HelveticaNeueLT Std Cn" w:hAnsi="HelveticaNeueLT Std Cn"/>
          <w:sz w:val="19"/>
        </w:rPr>
        <w:t xml:space="preserve"> </w:t>
      </w:r>
      <w:r w:rsidR="006F40FB">
        <w:rPr>
          <w:rFonts w:ascii="HelveticaNeueLT Std Cn" w:hAnsi="HelveticaNeueLT Std Cn"/>
          <w:sz w:val="19"/>
        </w:rPr>
        <w:t>(</w:t>
      </w:r>
      <w:r w:rsidR="006F40FB" w:rsidRPr="006F40FB">
        <w:rPr>
          <w:rFonts w:ascii="HelveticaNeueLT Std Cn" w:hAnsi="HelveticaNeueLT Std Cn"/>
          <w:sz w:val="19"/>
        </w:rPr>
        <w:t>je stabiler das Papier ist, desto besser</w:t>
      </w:r>
      <w:r w:rsidR="006F40FB">
        <w:rPr>
          <w:rFonts w:ascii="HelveticaNeueLT Std Cn" w:hAnsi="HelveticaNeueLT Std Cn"/>
          <w:sz w:val="19"/>
        </w:rPr>
        <w:t xml:space="preserve">), </w:t>
      </w:r>
      <w:r w:rsidR="006F40FB">
        <w:rPr>
          <w:rFonts w:ascii="HelveticaNeueLTStd-Cn" w:hAnsi="HelveticaNeueLTStd-Cn" w:cs="HelveticaNeueLTStd-Cn"/>
          <w:spacing w:val="6"/>
          <w:sz w:val="19"/>
          <w:szCs w:val="19"/>
        </w:rPr>
        <w:t>stabiles Papier für die Schablone</w:t>
      </w:r>
      <w:r w:rsidR="006F40FB" w:rsidRPr="006F40FB">
        <w:rPr>
          <w:rFonts w:ascii="HelveticaNeueLT Std Cn" w:hAnsi="HelveticaNeueLT Std Cn"/>
          <w:sz w:val="19"/>
        </w:rPr>
        <w:t xml:space="preserve"> Schere, Bleistift</w:t>
      </w:r>
      <w:r w:rsidR="006F40FB">
        <w:rPr>
          <w:rFonts w:ascii="HelveticaNeueLT Std Cn" w:hAnsi="HelveticaNeueLT Std Cn"/>
          <w:sz w:val="19"/>
        </w:rPr>
        <w:t xml:space="preserve">, </w:t>
      </w:r>
      <w:r w:rsidR="006F40FB" w:rsidRPr="006F40FB">
        <w:rPr>
          <w:rFonts w:ascii="HelveticaNeueLT Std Cn" w:hAnsi="HelveticaNeueLT Std Cn"/>
          <w:sz w:val="19"/>
        </w:rPr>
        <w:t>Falzbein, Papierschablone</w:t>
      </w:r>
      <w:r w:rsidR="006F40FB">
        <w:rPr>
          <w:rFonts w:ascii="HelveticaNeueLT Std Cn" w:hAnsi="HelveticaNeueLT Std Cn"/>
          <w:sz w:val="19"/>
        </w:rPr>
        <w:t>,</w:t>
      </w:r>
      <w:r w:rsidR="004330FB">
        <w:rPr>
          <w:rFonts w:ascii="HelveticaNeueLT Std Cn" w:hAnsi="HelveticaNeueLT Std Cn"/>
          <w:sz w:val="19"/>
        </w:rPr>
        <w:t xml:space="preserve"> </w:t>
      </w:r>
      <w:r w:rsidR="006F40FB" w:rsidRPr="006F40FB">
        <w:rPr>
          <w:rFonts w:ascii="HelveticaNeueLT Std Cn" w:hAnsi="HelveticaNeueLT Std Cn"/>
          <w:sz w:val="19"/>
        </w:rPr>
        <w:t>tesa Powerstrips</w:t>
      </w:r>
      <w:r w:rsidR="00BE5213" w:rsidRPr="00BE5213">
        <w:rPr>
          <w:rFonts w:ascii="HelveticaNeueLT Std Cn" w:hAnsi="HelveticaNeueLT Std Cn"/>
          <w:sz w:val="19"/>
          <w:vertAlign w:val="superscript"/>
        </w:rPr>
        <w:t>®</w:t>
      </w:r>
      <w:r w:rsidR="006F40FB" w:rsidRPr="006F40FB">
        <w:rPr>
          <w:rFonts w:ascii="HelveticaNeueLT Std Cn" w:hAnsi="HelveticaNeueLT Std Cn"/>
          <w:sz w:val="19"/>
        </w:rPr>
        <w:t xml:space="preserve"> small</w:t>
      </w:r>
      <w:r w:rsidR="006F40FB">
        <w:rPr>
          <w:rFonts w:ascii="HelveticaNeueLT Std Cn" w:hAnsi="HelveticaNeueLT Std Cn"/>
          <w:sz w:val="19"/>
        </w:rPr>
        <w:t xml:space="preserve">, </w:t>
      </w:r>
      <w:r w:rsidR="006F40FB" w:rsidRPr="006F40FB">
        <w:rPr>
          <w:rFonts w:ascii="HelveticaNeueLT Std Cn" w:hAnsi="HelveticaNeueLT Std Cn"/>
          <w:sz w:val="19"/>
        </w:rPr>
        <w:t>tesa</w:t>
      </w:r>
      <w:r w:rsidR="00BE5213">
        <w:rPr>
          <w:rFonts w:ascii="HelveticaNeueLTStd-BdCn" w:hAnsi="HelveticaNeueLTStd-BdCn" w:cs="HelveticaNeueLTStd-BdCn"/>
          <w:bCs/>
          <w:spacing w:val="7"/>
          <w:sz w:val="19"/>
          <w:szCs w:val="22"/>
          <w:vertAlign w:val="superscript"/>
        </w:rPr>
        <w:t>®</w:t>
      </w:r>
      <w:r w:rsidR="006F40FB" w:rsidRPr="006F40FB">
        <w:rPr>
          <w:rFonts w:ascii="HelveticaNeueLT Std Cn" w:hAnsi="HelveticaNeueLT Std Cn"/>
          <w:sz w:val="19"/>
        </w:rPr>
        <w:t xml:space="preserve"> Bastelkleber</w:t>
      </w:r>
      <w:r w:rsidR="006F40FB">
        <w:rPr>
          <w:rFonts w:ascii="HelveticaNeueLT Std Cn" w:hAnsi="HelveticaNeueLT Std Cn"/>
          <w:sz w:val="19"/>
        </w:rPr>
        <w:t>.</w:t>
      </w:r>
    </w:p>
    <w:p w:rsidR="006F40FB" w:rsidRPr="007C19F4" w:rsidRDefault="006F40FB" w:rsidP="006F40FB">
      <w:pPr>
        <w:pStyle w:val="KeinAbsatzformat"/>
        <w:rPr>
          <w:rFonts w:ascii="HelveticaNeueLTStd-BdCn" w:hAnsi="HelveticaNeueLTStd-BdCn" w:cs="HelveticaNeueLTStd-BdCn"/>
          <w:b/>
          <w:bCs/>
          <w:spacing w:val="7"/>
          <w:sz w:val="22"/>
          <w:szCs w:val="22"/>
          <w:vertAlign w:val="superscript"/>
        </w:rPr>
      </w:pPr>
    </w:p>
    <w:p w:rsidR="006F40FB" w:rsidRDefault="006F40FB" w:rsidP="006F40FB">
      <w:pPr>
        <w:pStyle w:val="KeinAbsatzformat"/>
        <w:rPr>
          <w:rFonts w:ascii="HelveticaNeueLTStd-Cn" w:hAnsi="HelveticaNeueLTStd-Cn" w:cs="HelveticaNeueLTStd-Cn"/>
          <w:caps/>
          <w:spacing w:val="7"/>
          <w:sz w:val="22"/>
          <w:szCs w:val="22"/>
        </w:rPr>
      </w:pPr>
      <w:r>
        <w:rPr>
          <w:rFonts w:ascii="HelveticaNeueLTStd-Cn" w:hAnsi="HelveticaNeueLTStd-Cn" w:cs="HelveticaNeueLTStd-Cn"/>
          <w:caps/>
          <w:spacing w:val="7"/>
          <w:sz w:val="22"/>
          <w:szCs w:val="22"/>
        </w:rPr>
        <w:t>Und so wird`s gemacht:</w:t>
      </w:r>
    </w:p>
    <w:p w:rsidR="006F40FB" w:rsidRDefault="008E39E1" w:rsidP="00790ED8">
      <w:pPr>
        <w:pStyle w:val="KeinAbsatzformat"/>
        <w:rPr>
          <w:rFonts w:ascii="HelveticaNeueLTStd-Cn" w:hAnsi="HelveticaNeueLTStd-Cn" w:cs="HelveticaNeueLTStd-Cn"/>
          <w:spacing w:val="6"/>
          <w:sz w:val="19"/>
          <w:szCs w:val="19"/>
        </w:rPr>
      </w:pPr>
      <w:r>
        <w:rPr>
          <w:rFonts w:ascii="DIN-Bold" w:hAnsi="DIN-Bold" w:cs="DIN-Bold"/>
          <w:b/>
          <w:bCs/>
          <w:color w:val="DF001B"/>
          <w:spacing w:val="7"/>
          <w:sz w:val="22"/>
          <w:szCs w:val="22"/>
        </w:rPr>
        <w:t>›</w:t>
      </w:r>
      <w:r>
        <w:rPr>
          <w:rFonts w:ascii="HelveticaNeueLTStd-Cn" w:hAnsi="HelveticaNeueLTStd-Cn" w:cs="HelveticaNeueLTStd-Cn"/>
          <w:color w:val="DF001B"/>
          <w:spacing w:val="6"/>
          <w:sz w:val="19"/>
          <w:szCs w:val="19"/>
        </w:rPr>
        <w:t xml:space="preserve"> </w:t>
      </w:r>
      <w:r w:rsidR="006F40FB">
        <w:rPr>
          <w:rFonts w:ascii="HelveticaNeueLTStd-Cn" w:hAnsi="HelveticaNeueLTStd-Cn" w:cs="HelveticaNeueLTStd-Cn"/>
          <w:spacing w:val="6"/>
          <w:sz w:val="19"/>
          <w:szCs w:val="19"/>
        </w:rPr>
        <w:t xml:space="preserve"> Aus stabilem Papier eine Schablone nach der Vorlage anfertigen.</w:t>
      </w:r>
      <w:r w:rsidR="00790ED8">
        <w:rPr>
          <w:rFonts w:ascii="HelveticaNeueLTStd-Cn" w:hAnsi="HelveticaNeueLTStd-Cn" w:cs="HelveticaNeueLTStd-Cn"/>
          <w:spacing w:val="6"/>
          <w:sz w:val="19"/>
          <w:szCs w:val="19"/>
        </w:rPr>
        <w:br/>
      </w:r>
      <w:r>
        <w:rPr>
          <w:rFonts w:ascii="DIN-Bold" w:hAnsi="DIN-Bold" w:cs="DIN-Bold"/>
          <w:b/>
          <w:bCs/>
          <w:color w:val="DF001B"/>
          <w:spacing w:val="7"/>
          <w:sz w:val="22"/>
          <w:szCs w:val="22"/>
        </w:rPr>
        <w:t>›</w:t>
      </w:r>
      <w:r>
        <w:rPr>
          <w:rFonts w:ascii="HelveticaNeueLTStd-Cn" w:hAnsi="HelveticaNeueLTStd-Cn" w:cs="HelveticaNeueLTStd-Cn"/>
          <w:color w:val="DF001B"/>
          <w:spacing w:val="6"/>
          <w:sz w:val="19"/>
          <w:szCs w:val="19"/>
        </w:rPr>
        <w:t xml:space="preserve"> </w:t>
      </w:r>
      <w:r w:rsidR="006F40FB">
        <w:rPr>
          <w:rFonts w:ascii="HelveticaNeueLTStd-Cn" w:hAnsi="HelveticaNeueLTStd-Cn" w:cs="HelveticaNeueLTStd-Cn"/>
          <w:spacing w:val="6"/>
          <w:sz w:val="19"/>
          <w:szCs w:val="19"/>
        </w:rPr>
        <w:t xml:space="preserve"> </w:t>
      </w:r>
      <w:r w:rsidR="006F40FB">
        <w:rPr>
          <w:rFonts w:ascii="HelveticaNeueLT Std Cn" w:hAnsi="HelveticaNeueLT Std Cn"/>
          <w:sz w:val="19"/>
        </w:rPr>
        <w:t>A</w:t>
      </w:r>
      <w:r w:rsidR="006F40FB" w:rsidRPr="006F40FB">
        <w:rPr>
          <w:rFonts w:ascii="HelveticaNeueLT Std Cn" w:hAnsi="HelveticaNeueLT Std Cn"/>
          <w:sz w:val="19"/>
        </w:rPr>
        <w:t>us dem Papier 10 x 20 cm große Rechtecke zuschneiden, pro Blüte 7 Stück</w:t>
      </w:r>
      <w:r w:rsidR="006F40FB">
        <w:rPr>
          <w:rFonts w:ascii="HelveticaNeueLT Std Cn" w:hAnsi="HelveticaNeueLT Std Cn"/>
          <w:sz w:val="19"/>
        </w:rPr>
        <w:t>. J</w:t>
      </w:r>
      <w:r w:rsidR="006F40FB" w:rsidRPr="006F40FB">
        <w:rPr>
          <w:rFonts w:ascii="HelveticaNeueLT Std Cn" w:hAnsi="HelveticaNeueLT Std Cn"/>
          <w:sz w:val="19"/>
        </w:rPr>
        <w:t>edes Rechteck längs zur Hälfte falten, das Muster liegt innen</w:t>
      </w:r>
      <w:r w:rsidR="006F40FB" w:rsidRPr="006F40FB">
        <w:rPr>
          <w:rFonts w:ascii="HelveticaNeueLT Std Cn" w:hAnsi="HelveticaNeueLT Std Cn" w:cs="HelveticaNeueLTStd-Cn"/>
          <w:spacing w:val="6"/>
          <w:sz w:val="19"/>
          <w:szCs w:val="19"/>
        </w:rPr>
        <w:t>.</w:t>
      </w:r>
      <w:r w:rsidR="006F40FB" w:rsidRPr="006F40FB">
        <w:rPr>
          <w:rFonts w:ascii="HelveticaNeueLT Std Cn" w:hAnsi="HelveticaNeueLT Std Cn" w:cs="HelveticaNeueLTStd-Cn"/>
          <w:spacing w:val="6"/>
          <w:sz w:val="19"/>
          <w:szCs w:val="19"/>
        </w:rPr>
        <w:br/>
      </w:r>
      <w:r>
        <w:rPr>
          <w:rFonts w:ascii="DIN-Bold" w:hAnsi="DIN-Bold" w:cs="DIN-Bold"/>
          <w:b/>
          <w:bCs/>
          <w:color w:val="DF001B"/>
          <w:spacing w:val="7"/>
          <w:sz w:val="22"/>
          <w:szCs w:val="22"/>
        </w:rPr>
        <w:t>›</w:t>
      </w:r>
      <w:r>
        <w:rPr>
          <w:rFonts w:ascii="HelveticaNeueLTStd-Cn" w:hAnsi="HelveticaNeueLTStd-Cn" w:cs="HelveticaNeueLTStd-Cn"/>
          <w:color w:val="DF001B"/>
          <w:spacing w:val="6"/>
          <w:sz w:val="19"/>
          <w:szCs w:val="19"/>
        </w:rPr>
        <w:t xml:space="preserve"> </w:t>
      </w:r>
      <w:r w:rsidR="006F40FB">
        <w:rPr>
          <w:rFonts w:ascii="HelveticaNeueLTStd-Cn" w:hAnsi="HelveticaNeueLTStd-Cn" w:cs="HelveticaNeueLTStd-Cn"/>
          <w:spacing w:val="6"/>
          <w:sz w:val="19"/>
          <w:szCs w:val="19"/>
        </w:rPr>
        <w:t xml:space="preserve"> </w:t>
      </w:r>
      <w:r w:rsidR="006F40FB">
        <w:rPr>
          <w:rFonts w:ascii="HelveticaNeueLT Std Cn" w:hAnsi="HelveticaNeueLT Std Cn"/>
          <w:sz w:val="19"/>
        </w:rPr>
        <w:t>Mi</w:t>
      </w:r>
      <w:r w:rsidR="006F40FB" w:rsidRPr="00067987">
        <w:rPr>
          <w:rFonts w:ascii="HelveticaNeueLT Std Cn" w:hAnsi="HelveticaNeueLT Std Cn"/>
          <w:sz w:val="19"/>
        </w:rPr>
        <w:t>t Hilfe der Schablone das halbe Blütenblatt aufzeichnen</w:t>
      </w:r>
      <w:r w:rsidR="006F40FB">
        <w:rPr>
          <w:rFonts w:ascii="HelveticaNeueLT Std Cn" w:hAnsi="HelveticaNeueLT Std Cn"/>
          <w:sz w:val="19"/>
        </w:rPr>
        <w:t xml:space="preserve">. </w:t>
      </w:r>
      <w:r w:rsidR="006F40FB" w:rsidRPr="00067987">
        <w:rPr>
          <w:rFonts w:ascii="HelveticaNeueLT Std Cn" w:hAnsi="HelveticaNeueLT Std Cn"/>
          <w:sz w:val="19"/>
        </w:rPr>
        <w:t>Blütenblätter ausschneiden und auffalten</w:t>
      </w:r>
      <w:r w:rsidR="006F40FB">
        <w:rPr>
          <w:rFonts w:ascii="HelveticaNeueLTStd-Cn" w:hAnsi="HelveticaNeueLTStd-Cn" w:cs="HelveticaNeueLTStd-Cn"/>
          <w:spacing w:val="6"/>
          <w:sz w:val="19"/>
          <w:szCs w:val="19"/>
        </w:rPr>
        <w:t>.</w:t>
      </w:r>
    </w:p>
    <w:p w:rsidR="006F40FB" w:rsidRDefault="008E39E1" w:rsidP="006F40FB">
      <w:pPr>
        <w:pStyle w:val="Frei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rPr>
          <w:rFonts w:ascii="HelveticaNeueLT Std Cn" w:hAnsi="HelveticaNeueLT Std Cn"/>
          <w:sz w:val="19"/>
        </w:rPr>
      </w:pPr>
      <w:r>
        <w:rPr>
          <w:rFonts w:ascii="DIN-Bold" w:hAnsi="DIN-Bold" w:cs="DIN-Bold"/>
          <w:b/>
          <w:bCs/>
          <w:color w:val="DF001B"/>
          <w:spacing w:val="7"/>
          <w:sz w:val="22"/>
          <w:szCs w:val="22"/>
        </w:rPr>
        <w:t>›</w:t>
      </w:r>
      <w:r>
        <w:rPr>
          <w:rFonts w:ascii="HelveticaNeueLTStd-Cn" w:hAnsi="HelveticaNeueLTStd-Cn" w:cs="HelveticaNeueLTStd-Cn"/>
          <w:color w:val="DF001B"/>
          <w:spacing w:val="6"/>
          <w:sz w:val="19"/>
          <w:szCs w:val="19"/>
        </w:rPr>
        <w:t xml:space="preserve"> </w:t>
      </w:r>
      <w:r w:rsidR="006F40FB">
        <w:rPr>
          <w:rFonts w:ascii="HelveticaNeueLTStd-Cn" w:hAnsi="HelveticaNeueLTStd-Cn" w:cs="HelveticaNeueLTStd-Cn"/>
          <w:spacing w:val="6"/>
          <w:sz w:val="19"/>
          <w:szCs w:val="19"/>
        </w:rPr>
        <w:t xml:space="preserve"> </w:t>
      </w:r>
      <w:r w:rsidR="006F40FB" w:rsidRPr="006F40FB">
        <w:rPr>
          <w:rFonts w:ascii="HelveticaNeueLT Std Cn" w:hAnsi="HelveticaNeueLT Std Cn"/>
          <w:sz w:val="19"/>
        </w:rPr>
        <w:t xml:space="preserve">Die einzelnen Blätter nun von unten bis zur Markierung am Rand ca. 5 mm breit mit </w:t>
      </w:r>
      <w:r w:rsidR="00104E85" w:rsidRPr="006F40FB">
        <w:rPr>
          <w:rFonts w:ascii="HelveticaNeueLT Std Cn" w:hAnsi="HelveticaNeueLT Std Cn"/>
          <w:sz w:val="19"/>
        </w:rPr>
        <w:t>tesa</w:t>
      </w:r>
      <w:r w:rsidR="00BE5213">
        <w:rPr>
          <w:rFonts w:ascii="HelveticaNeueLTStd-BdCn" w:hAnsi="HelveticaNeueLTStd-BdCn" w:cs="HelveticaNeueLTStd-BdCn"/>
          <w:bCs/>
          <w:spacing w:val="7"/>
          <w:sz w:val="19"/>
          <w:szCs w:val="22"/>
          <w:vertAlign w:val="superscript"/>
        </w:rPr>
        <w:t>®</w:t>
      </w:r>
      <w:r w:rsidR="00104E85">
        <w:rPr>
          <w:rFonts w:ascii="HelveticaNeueLTStd-BdCn" w:hAnsi="HelveticaNeueLTStd-BdCn" w:cs="HelveticaNeueLTStd-BdCn"/>
          <w:bCs/>
          <w:spacing w:val="7"/>
          <w:sz w:val="19"/>
          <w:szCs w:val="22"/>
          <w:vertAlign w:val="superscript"/>
        </w:rPr>
        <w:t xml:space="preserve"> </w:t>
      </w:r>
      <w:r w:rsidR="006F40FB" w:rsidRPr="006F40FB">
        <w:rPr>
          <w:rFonts w:ascii="HelveticaNeueLT Std Cn" w:hAnsi="HelveticaNeueLT Std Cn"/>
          <w:sz w:val="19"/>
        </w:rPr>
        <w:t>Bastelkleber bestreichen</w:t>
      </w:r>
      <w:r w:rsidR="006F40FB">
        <w:rPr>
          <w:rFonts w:ascii="HelveticaNeueLT Std Cn" w:hAnsi="HelveticaNeueLT Std Cn"/>
          <w:sz w:val="19"/>
        </w:rPr>
        <w:t>.</w:t>
      </w:r>
    </w:p>
    <w:p w:rsidR="006F40FB" w:rsidRDefault="008E39E1" w:rsidP="006F40FB">
      <w:pPr>
        <w:pStyle w:val="Frei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</w:pPr>
      <w:r>
        <w:rPr>
          <w:rFonts w:ascii="DIN-Bold" w:hAnsi="DIN-Bold" w:cs="DIN-Bold"/>
          <w:b/>
          <w:bCs/>
          <w:color w:val="DF001B"/>
          <w:spacing w:val="7"/>
          <w:sz w:val="22"/>
          <w:szCs w:val="22"/>
        </w:rPr>
        <w:t>›</w:t>
      </w:r>
      <w:r>
        <w:rPr>
          <w:rFonts w:ascii="HelveticaNeueLTStd-Cn" w:hAnsi="HelveticaNeueLTStd-Cn" w:cs="HelveticaNeueLTStd-Cn"/>
          <w:color w:val="DF001B"/>
          <w:spacing w:val="6"/>
          <w:sz w:val="19"/>
          <w:szCs w:val="19"/>
        </w:rPr>
        <w:t xml:space="preserve"> </w:t>
      </w:r>
      <w:r w:rsidR="006F40FB">
        <w:rPr>
          <w:rFonts w:ascii="HelveticaNeueLT Std Cn" w:hAnsi="HelveticaNeueLT Std Cn"/>
          <w:sz w:val="19"/>
        </w:rPr>
        <w:t xml:space="preserve"> </w:t>
      </w:r>
      <w:r w:rsidR="006F40FB" w:rsidRPr="006F40FB">
        <w:rPr>
          <w:rFonts w:ascii="HelveticaNeueLT Std Cn" w:hAnsi="HelveticaNeueLT Std Cn"/>
          <w:sz w:val="19"/>
        </w:rPr>
        <w:t>Zwei Blütenblätter zusammenkleben und etwas antrocknen lassen</w:t>
      </w:r>
    </w:p>
    <w:p w:rsidR="00104E85" w:rsidRDefault="008E39E1" w:rsidP="00104E85">
      <w:pPr>
        <w:pStyle w:val="Frei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rPr>
          <w:rFonts w:ascii="HelveticaNeueLT Std Cn" w:hAnsi="HelveticaNeueLT Std Cn"/>
          <w:sz w:val="19"/>
        </w:rPr>
      </w:pPr>
      <w:r>
        <w:rPr>
          <w:rFonts w:ascii="DIN-Bold" w:hAnsi="DIN-Bold" w:cs="DIN-Bold"/>
          <w:b/>
          <w:bCs/>
          <w:color w:val="DF001B"/>
          <w:spacing w:val="7"/>
          <w:sz w:val="22"/>
          <w:szCs w:val="22"/>
        </w:rPr>
        <w:t>›</w:t>
      </w:r>
      <w:r>
        <w:rPr>
          <w:rFonts w:ascii="HelveticaNeueLTStd-Cn" w:hAnsi="HelveticaNeueLTStd-Cn" w:cs="HelveticaNeueLTStd-Cn"/>
          <w:color w:val="DF001B"/>
          <w:spacing w:val="6"/>
          <w:sz w:val="19"/>
          <w:szCs w:val="19"/>
        </w:rPr>
        <w:t xml:space="preserve"> </w:t>
      </w:r>
      <w:r w:rsidR="00104E85">
        <w:rPr>
          <w:rFonts w:ascii="HelveticaNeueLT Std Cn" w:hAnsi="HelveticaNeueLT Std Cn"/>
          <w:b/>
          <w:sz w:val="19"/>
        </w:rPr>
        <w:t xml:space="preserve"> </w:t>
      </w:r>
      <w:r w:rsidR="006F40FB" w:rsidRPr="006932FD">
        <w:rPr>
          <w:rFonts w:ascii="HelveticaNeueLT Std Cn" w:hAnsi="HelveticaNeueLT Std Cn"/>
          <w:sz w:val="19"/>
        </w:rPr>
        <w:t>Den Vorgang wiederholen bis alle Blütenblätter zusammengefügt sind.</w:t>
      </w:r>
      <w:r w:rsidR="00104E85">
        <w:rPr>
          <w:rFonts w:ascii="HelveticaNeueLT Std Cn" w:hAnsi="HelveticaNeueLT Std Cn"/>
          <w:sz w:val="19"/>
        </w:rPr>
        <w:t xml:space="preserve"> E</w:t>
      </w:r>
      <w:r w:rsidR="006F40FB" w:rsidRPr="006932FD">
        <w:rPr>
          <w:rFonts w:ascii="HelveticaNeueLT Std Cn" w:hAnsi="HelveticaNeueLT Std Cn"/>
          <w:sz w:val="19"/>
        </w:rPr>
        <w:t>s bildet sich dabei ein „Blütenkelch“, der an einer Seite offen ist</w:t>
      </w:r>
      <w:r w:rsidR="00104E85">
        <w:rPr>
          <w:rFonts w:ascii="HelveticaNeueLT Std Cn" w:hAnsi="HelveticaNeueLT Std Cn"/>
          <w:sz w:val="19"/>
        </w:rPr>
        <w:t>.</w:t>
      </w:r>
    </w:p>
    <w:p w:rsidR="003B1D35" w:rsidRDefault="008E39E1" w:rsidP="003B1D35">
      <w:pPr>
        <w:pStyle w:val="Frei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rPr>
          <w:rFonts w:ascii="HelveticaNeueLT Std Cn" w:hAnsi="HelveticaNeueLT Std Cn"/>
          <w:sz w:val="19"/>
        </w:rPr>
      </w:pPr>
      <w:r>
        <w:rPr>
          <w:rFonts w:ascii="DIN-Bold" w:hAnsi="DIN-Bold" w:cs="DIN-Bold"/>
          <w:b/>
          <w:bCs/>
          <w:color w:val="DF001B"/>
          <w:spacing w:val="7"/>
          <w:sz w:val="22"/>
          <w:szCs w:val="22"/>
        </w:rPr>
        <w:t>›</w:t>
      </w:r>
      <w:r>
        <w:rPr>
          <w:rFonts w:ascii="HelveticaNeueLTStd-Cn" w:hAnsi="HelveticaNeueLTStd-Cn" w:cs="HelveticaNeueLTStd-Cn"/>
          <w:color w:val="DF001B"/>
          <w:spacing w:val="6"/>
          <w:sz w:val="19"/>
          <w:szCs w:val="19"/>
        </w:rPr>
        <w:t xml:space="preserve"> </w:t>
      </w:r>
      <w:r w:rsidR="00104E85">
        <w:rPr>
          <w:rFonts w:ascii="HelveticaNeueLT Std Cn" w:hAnsi="HelveticaNeueLT Std Cn"/>
          <w:b/>
          <w:sz w:val="19"/>
        </w:rPr>
        <w:t xml:space="preserve"> </w:t>
      </w:r>
      <w:r w:rsidR="00104E85">
        <w:rPr>
          <w:rFonts w:ascii="HelveticaNeueLT Std Cn" w:hAnsi="HelveticaNeueLT Std Cn"/>
          <w:sz w:val="19"/>
        </w:rPr>
        <w:t>N</w:t>
      </w:r>
      <w:r w:rsidR="00104E85" w:rsidRPr="006932FD">
        <w:rPr>
          <w:rFonts w:ascii="HelveticaNeueLT Std Cn" w:hAnsi="HelveticaNeueLT Std Cn"/>
          <w:sz w:val="19"/>
        </w:rPr>
        <w:t xml:space="preserve">ach dem Trocknen wird die Blüte aufgefaltet: Die Blüte an der geschlossenen Seite halten und mit der anderen Hand vorsichtig von hinten nach vorn aufklappen. Die einzelnen Blüten nun mit den </w:t>
      </w:r>
      <w:r w:rsidR="00BE5213" w:rsidRPr="006F40FB">
        <w:rPr>
          <w:rFonts w:ascii="HelveticaNeueLT Std Cn" w:hAnsi="HelveticaNeueLT Std Cn"/>
          <w:sz w:val="19"/>
        </w:rPr>
        <w:t>tesa Powerstrips</w:t>
      </w:r>
      <w:r w:rsidR="00BE5213" w:rsidRPr="00BE5213">
        <w:rPr>
          <w:rFonts w:ascii="HelveticaNeueLT Std Cn" w:hAnsi="HelveticaNeueLT Std Cn"/>
          <w:sz w:val="19"/>
          <w:vertAlign w:val="superscript"/>
        </w:rPr>
        <w:t>®</w:t>
      </w:r>
      <w:r w:rsidR="00BE5213" w:rsidRPr="006F40FB">
        <w:rPr>
          <w:rFonts w:ascii="HelveticaNeueLT Std Cn" w:hAnsi="HelveticaNeueLT Std Cn"/>
          <w:sz w:val="19"/>
        </w:rPr>
        <w:t xml:space="preserve"> small</w:t>
      </w:r>
      <w:r w:rsidR="003B1D35">
        <w:rPr>
          <w:rFonts w:ascii="HelveticaNeueLT Std Cn" w:hAnsi="HelveticaNeueLT Std Cn"/>
          <w:sz w:val="19"/>
        </w:rPr>
        <w:t xml:space="preserve"> an der Wand befestigen.</w:t>
      </w:r>
    </w:p>
    <w:p w:rsidR="003B1D35" w:rsidRDefault="003B1D35" w:rsidP="003B1D35">
      <w:pPr>
        <w:pStyle w:val="Frei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rPr>
          <w:rFonts w:ascii="HelveticaNeueLT Std Cn" w:hAnsi="HelveticaNeueLT Std Cn"/>
          <w:sz w:val="19"/>
        </w:rPr>
      </w:pPr>
    </w:p>
    <w:p w:rsidR="006F40FB" w:rsidRDefault="006F40FB" w:rsidP="006F40FB">
      <w:pPr>
        <w:rPr>
          <w:rFonts w:ascii="HelveticaNeueLTStd-Cn" w:hAnsi="HelveticaNeueLTStd-Cn" w:cs="HelveticaNeueLTStd-Cn"/>
          <w:spacing w:val="6"/>
          <w:sz w:val="19"/>
          <w:szCs w:val="19"/>
        </w:rPr>
      </w:pPr>
    </w:p>
    <w:p w:rsidR="006F40FB" w:rsidRDefault="006F40FB" w:rsidP="006F40FB">
      <w:pPr>
        <w:pStyle w:val="KeinAbsatzformat"/>
        <w:rPr>
          <w:rFonts w:ascii="HelveticaNeueLTStd-Cn" w:hAnsi="HelveticaNeueLTStd-Cn" w:cs="HelveticaNeueLTStd-Cn"/>
          <w:spacing w:val="6"/>
          <w:sz w:val="19"/>
          <w:szCs w:val="19"/>
        </w:rPr>
      </w:pPr>
    </w:p>
    <w:p w:rsidR="006F40FB" w:rsidRDefault="006F40FB" w:rsidP="006F40FB">
      <w:pPr>
        <w:pStyle w:val="KeinAbsatzformat"/>
        <w:rPr>
          <w:rFonts w:ascii="HelveticaNeueLTStd-Cn" w:hAnsi="HelveticaNeueLTStd-Cn" w:cs="HelveticaNeueLTStd-Cn"/>
          <w:spacing w:val="6"/>
          <w:sz w:val="19"/>
          <w:szCs w:val="19"/>
        </w:rPr>
      </w:pPr>
      <w:r>
        <w:rPr>
          <w:rFonts w:ascii="HelveticaNeueLTStd-Cn" w:hAnsi="HelveticaNeueLTStd-Cn" w:cs="HelveticaNeueLTStd-Cn"/>
          <w:noProof/>
          <w:spacing w:val="6"/>
          <w:sz w:val="19"/>
          <w:szCs w:val="19"/>
          <w:lang w:eastAsia="de-DE"/>
        </w:rPr>
        <w:drawing>
          <wp:inline distT="0" distB="0" distL="0" distR="0">
            <wp:extent cx="609600" cy="673100"/>
            <wp:effectExtent l="2540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6096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D35" w:rsidRPr="002F442E" w:rsidRDefault="003B1D35" w:rsidP="003B1D35">
      <w:pPr>
        <w:pStyle w:val="KeinAbsatzformat"/>
        <w:rPr>
          <w:rFonts w:ascii="HelveticaNeueLTStd-Cn" w:hAnsi="HelveticaNeueLTStd-Cn" w:cs="HelveticaNeueLTStd-Cn"/>
          <w:spacing w:val="7"/>
          <w:sz w:val="19"/>
          <w:szCs w:val="22"/>
        </w:rPr>
      </w:pPr>
      <w:r w:rsidRPr="002F442E">
        <w:rPr>
          <w:rFonts w:ascii="HelveticaNeueLTStd-Cn" w:hAnsi="HelveticaNeueLTStd-Cn" w:cs="HelveticaNeueLTStd-Cn"/>
          <w:spacing w:val="7"/>
          <w:sz w:val="19"/>
          <w:szCs w:val="22"/>
        </w:rPr>
        <w:t>Schöne Papiere, gerade die für Origami, sind oft sehr teuer. Man kann aber auch sehr gut mit Farbkopien der Papiere arbeiten.</w:t>
      </w:r>
    </w:p>
    <w:p w:rsidR="00970656" w:rsidRDefault="00970656" w:rsidP="00970656">
      <w:pPr>
        <w:pStyle w:val="KeinAbsatzformat"/>
        <w:rPr>
          <w:rFonts w:ascii="HelveticaNeueLTStd-Cn" w:hAnsi="HelveticaNeueLTStd-Cn" w:cs="HelveticaNeueLTStd-Cn"/>
          <w:spacing w:val="6"/>
          <w:sz w:val="19"/>
          <w:szCs w:val="19"/>
        </w:rPr>
      </w:pPr>
    </w:p>
    <w:p w:rsidR="00970656" w:rsidRDefault="00970656" w:rsidP="00970656">
      <w:pPr>
        <w:pStyle w:val="KeinAbsatzformat"/>
        <w:rPr>
          <w:rFonts w:ascii="HelveticaNeueLTStd-MdCn" w:hAnsi="HelveticaNeueLTStd-MdCn" w:cs="HelveticaNeueLTStd-MdCn"/>
          <w:spacing w:val="7"/>
          <w:sz w:val="22"/>
          <w:szCs w:val="22"/>
        </w:rPr>
      </w:pPr>
      <w:r>
        <w:rPr>
          <w:rFonts w:ascii="HelveticaNeueLTStd-MdCn" w:hAnsi="HelveticaNeueLTStd-MdCn" w:cs="HelveticaNeueLTStd-MdCn"/>
          <w:spacing w:val="7"/>
          <w:sz w:val="22"/>
          <w:szCs w:val="22"/>
        </w:rPr>
        <w:t>tesa Powerstrips</w:t>
      </w:r>
      <w:r>
        <w:rPr>
          <w:rFonts w:ascii="HelveticaNeueLTStd-MdCn" w:hAnsi="HelveticaNeueLTStd-MdCn" w:cs="HelveticaNeueLTStd-MdCn"/>
          <w:spacing w:val="7"/>
          <w:sz w:val="22"/>
          <w:szCs w:val="22"/>
          <w:vertAlign w:val="superscript"/>
        </w:rPr>
        <w:t>®</w:t>
      </w:r>
      <w:r>
        <w:rPr>
          <w:rFonts w:ascii="HelveticaNeueLTStd-MdCn" w:hAnsi="HelveticaNeueLTStd-MdCn" w:cs="HelveticaNeueLTStd-MdCn"/>
          <w:spacing w:val="7"/>
          <w:sz w:val="22"/>
          <w:szCs w:val="22"/>
        </w:rPr>
        <w:t xml:space="preserve"> small</w:t>
      </w:r>
    </w:p>
    <w:p w:rsidR="00970656" w:rsidRDefault="00970656" w:rsidP="00970656">
      <w:pPr>
        <w:pStyle w:val="KeinAbsatzformat"/>
        <w:rPr>
          <w:rFonts w:ascii="HelveticaNeueLTStd-Cn" w:hAnsi="HelveticaNeueLTStd-Cn" w:cs="HelveticaNeueLTStd-Cn"/>
          <w:spacing w:val="4"/>
          <w:sz w:val="19"/>
          <w:szCs w:val="19"/>
        </w:rPr>
      </w:pPr>
      <w:r>
        <w:rPr>
          <w:rFonts w:ascii="HelveticaNeueLTStd-Cn" w:hAnsi="HelveticaNeueLTStd-Cn" w:cs="HelveticaNeueLTStd-Cn"/>
          <w:spacing w:val="4"/>
          <w:sz w:val="19"/>
          <w:szCs w:val="19"/>
        </w:rPr>
        <w:t xml:space="preserve">Mit ihnen können kleine Objekte mit bis zu 0,75 kg Gewicht auf fast jedem Untergrund befestigt und spurlos wieder entfernt werden. Schachtel mit 14 Strips für </w:t>
      </w:r>
      <w:r w:rsidR="0081400F">
        <w:rPr>
          <w:rFonts w:ascii="HelveticaNeueLTStd-Cn" w:hAnsi="HelveticaNeueLTStd-Cn" w:cs="HelveticaNeueLTStd-Cn"/>
          <w:spacing w:val="4"/>
          <w:sz w:val="19"/>
          <w:szCs w:val="19"/>
        </w:rPr>
        <w:t>4,49</w:t>
      </w:r>
      <w:r>
        <w:rPr>
          <w:rFonts w:ascii="HelveticaNeueLTStd-Cn" w:hAnsi="HelveticaNeueLTStd-Cn" w:cs="HelveticaNeueLTStd-Cn"/>
          <w:spacing w:val="4"/>
          <w:sz w:val="19"/>
          <w:szCs w:val="19"/>
        </w:rPr>
        <w:t xml:space="preserve"> Euro.</w:t>
      </w:r>
    </w:p>
    <w:p w:rsidR="00970656" w:rsidRDefault="00970656" w:rsidP="00970656">
      <w:pPr>
        <w:pStyle w:val="KeinAbsatzformat"/>
        <w:rPr>
          <w:rFonts w:ascii="HelveticaNeueLTStd-Cn" w:hAnsi="HelveticaNeueLTStd-Cn" w:cs="HelveticaNeueLTStd-Cn"/>
          <w:spacing w:val="6"/>
          <w:sz w:val="19"/>
          <w:szCs w:val="19"/>
        </w:rPr>
      </w:pPr>
    </w:p>
    <w:p w:rsidR="00970656" w:rsidRDefault="00970656" w:rsidP="00970656">
      <w:pPr>
        <w:pStyle w:val="KeinAbsatzformat"/>
        <w:rPr>
          <w:rFonts w:ascii="HelveticaNeueLTStd-MdCn" w:hAnsi="HelveticaNeueLTStd-MdCn" w:cs="HelveticaNeueLTStd-MdCn"/>
          <w:spacing w:val="7"/>
          <w:sz w:val="22"/>
          <w:szCs w:val="22"/>
        </w:rPr>
      </w:pPr>
      <w:r>
        <w:rPr>
          <w:rFonts w:ascii="HelveticaNeueLTStd-MdCn" w:hAnsi="HelveticaNeueLTStd-MdCn" w:cs="HelveticaNeueLTStd-MdCn"/>
          <w:spacing w:val="7"/>
          <w:sz w:val="22"/>
          <w:szCs w:val="22"/>
        </w:rPr>
        <w:t>tesa</w:t>
      </w:r>
      <w:r>
        <w:rPr>
          <w:rFonts w:ascii="HelveticaNeueLTStd-MdCn" w:hAnsi="HelveticaNeueLTStd-MdCn" w:cs="HelveticaNeueLTStd-MdCn"/>
          <w:spacing w:val="7"/>
          <w:sz w:val="22"/>
          <w:szCs w:val="22"/>
          <w:vertAlign w:val="superscript"/>
        </w:rPr>
        <w:t>®</w:t>
      </w:r>
      <w:r>
        <w:rPr>
          <w:rFonts w:ascii="HelveticaNeueLTStd-MdCn" w:hAnsi="HelveticaNeueLTStd-MdCn" w:cs="HelveticaNeueLTStd-MdCn"/>
          <w:spacing w:val="7"/>
          <w:sz w:val="22"/>
          <w:szCs w:val="22"/>
        </w:rPr>
        <w:t xml:space="preserve"> Bastelkleber</w:t>
      </w:r>
    </w:p>
    <w:p w:rsidR="00970656" w:rsidRDefault="00694FB3" w:rsidP="00970656">
      <w:pPr>
        <w:pStyle w:val="KeinAbsatzformat"/>
        <w:rPr>
          <w:rFonts w:ascii="HelveticaNeueLTStd-Cn" w:hAnsi="HelveticaNeueLTStd-Cn" w:cs="HelveticaNeueLTStd-Cn"/>
          <w:spacing w:val="4"/>
          <w:sz w:val="19"/>
          <w:szCs w:val="19"/>
        </w:rPr>
      </w:pPr>
      <w:r>
        <w:rPr>
          <w:rFonts w:ascii="HelveticaNeueLTStd-Cn" w:hAnsi="HelveticaNeueLTStd-Cn" w:cs="HelveticaNeueLTStd-Cn"/>
          <w:spacing w:val="4"/>
          <w:sz w:val="19"/>
          <w:szCs w:val="19"/>
        </w:rPr>
        <w:t>Ideal für</w:t>
      </w:r>
      <w:r w:rsidR="00970656">
        <w:rPr>
          <w:rFonts w:ascii="HelveticaNeueLTStd-Cn" w:hAnsi="HelveticaNeueLTStd-Cn" w:cs="HelveticaNeueLTStd-Cn"/>
          <w:spacing w:val="4"/>
          <w:sz w:val="19"/>
          <w:szCs w:val="19"/>
        </w:rPr>
        <w:t xml:space="preserve"> Papier, Pappe, Stoff, Filz, </w:t>
      </w:r>
      <w:r>
        <w:rPr>
          <w:rFonts w:ascii="HelveticaNeueLTStd-Cn" w:hAnsi="HelveticaNeueLTStd-Cn" w:cs="HelveticaNeueLTStd-Cn"/>
          <w:spacing w:val="4"/>
          <w:sz w:val="19"/>
          <w:szCs w:val="19"/>
        </w:rPr>
        <w:t xml:space="preserve">Kork, Leder, Holz und Styropor. Er </w:t>
      </w:r>
      <w:r w:rsidR="00970656">
        <w:rPr>
          <w:rFonts w:ascii="HelveticaNeueLTStd-Cn" w:hAnsi="HelveticaNeueLTStd-Cn" w:cs="HelveticaNeueLTStd-Cn"/>
          <w:spacing w:val="4"/>
          <w:sz w:val="19"/>
          <w:szCs w:val="19"/>
        </w:rPr>
        <w:t xml:space="preserve">ist lösungsmittelfrei und klebt auf Wasserbasis – </w:t>
      </w:r>
      <w:r>
        <w:rPr>
          <w:rFonts w:ascii="HelveticaNeueLTStd-Cn" w:hAnsi="HelveticaNeueLTStd-Cn" w:cs="HelveticaNeueLTStd-Cn"/>
          <w:spacing w:val="4"/>
          <w:sz w:val="19"/>
          <w:szCs w:val="19"/>
        </w:rPr>
        <w:t xml:space="preserve">perfekt </w:t>
      </w:r>
      <w:r w:rsidR="00970656">
        <w:rPr>
          <w:rFonts w:ascii="HelveticaNeueLTStd-Cn" w:hAnsi="HelveticaNeueLTStd-Cn" w:cs="HelveticaNeueLTStd-Cn"/>
          <w:spacing w:val="4"/>
          <w:sz w:val="19"/>
          <w:szCs w:val="19"/>
        </w:rPr>
        <w:t xml:space="preserve">für Bastelarbeiten mit Kindern. 100 g-Flasche </w:t>
      </w:r>
      <w:r w:rsidR="001A0F0B">
        <w:rPr>
          <w:rFonts w:ascii="HelveticaNeueLTStd-Cn" w:hAnsi="HelveticaNeueLTStd-Cn" w:cs="HelveticaNeueLTStd-Cn"/>
          <w:spacing w:val="4"/>
          <w:sz w:val="19"/>
          <w:szCs w:val="19"/>
        </w:rPr>
        <w:t>für 2,79</w:t>
      </w:r>
      <w:r w:rsidR="00970656">
        <w:rPr>
          <w:rFonts w:ascii="HelveticaNeueLTStd-Cn" w:hAnsi="HelveticaNeueLTStd-Cn" w:cs="HelveticaNeueLTStd-Cn"/>
          <w:spacing w:val="4"/>
          <w:sz w:val="19"/>
          <w:szCs w:val="19"/>
        </w:rPr>
        <w:t xml:space="preserve"> Euro.</w:t>
      </w:r>
    </w:p>
    <w:p w:rsidR="00970656" w:rsidRDefault="00970656" w:rsidP="00970656">
      <w:pPr>
        <w:pStyle w:val="KeinAbsatzformat"/>
        <w:rPr>
          <w:rFonts w:ascii="HelveticaNeueLTStd-Cn" w:hAnsi="HelveticaNeueLTStd-Cn" w:cs="HelveticaNeueLTStd-Cn"/>
          <w:spacing w:val="4"/>
          <w:sz w:val="19"/>
          <w:szCs w:val="19"/>
        </w:rPr>
      </w:pPr>
    </w:p>
    <w:p w:rsidR="00970656" w:rsidRDefault="00970656" w:rsidP="00970656">
      <w:pPr>
        <w:pStyle w:val="KeinAbsatzformat"/>
        <w:rPr>
          <w:rFonts w:ascii="HelveticaNeueLTStd-Cn" w:hAnsi="HelveticaNeueLTStd-Cn" w:cs="HelveticaNeueLTStd-Cn"/>
          <w:spacing w:val="6"/>
          <w:sz w:val="19"/>
          <w:szCs w:val="19"/>
        </w:rPr>
      </w:pPr>
    </w:p>
    <w:p w:rsidR="006F40FB" w:rsidRPr="00711608" w:rsidRDefault="006F40FB">
      <w:pPr>
        <w:rPr>
          <w:sz w:val="19"/>
          <w:vertAlign w:val="subscript"/>
        </w:rPr>
      </w:pPr>
    </w:p>
    <w:sectPr w:rsidR="006F40FB" w:rsidRPr="00711608" w:rsidSect="006F40FB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HelveticaNeueLTStd-Cn">
    <w:altName w:val="HelveticaNeueLT St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BdCn">
    <w:altName w:val="HelveticaNeueLT St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Cn">
    <w:altName w:val="Verdana"/>
    <w:panose1 w:val="020B0506030502030204"/>
    <w:charset w:val="00"/>
    <w:family w:val="auto"/>
    <w:pitch w:val="variable"/>
    <w:sig w:usb0="00000003" w:usb1="00000000" w:usb2="00000000" w:usb3="00000000" w:csb0="00000001" w:csb1="00000000"/>
  </w:font>
  <w:font w:name="DIN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MdCn">
    <w:altName w:val="HelveticaNeueLT Std Me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4">
    <w:nsid w:val="00000007"/>
    <w:multiLevelType w:val="multilevel"/>
    <w:tmpl w:val="894EE879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5">
    <w:nsid w:val="603F2C3B"/>
    <w:multiLevelType w:val="hybridMultilevel"/>
    <w:tmpl w:val="3C029B8E"/>
    <w:lvl w:ilvl="0" w:tplc="78BC298C">
      <w:start w:val="6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40" w:hanging="360"/>
      </w:pPr>
    </w:lvl>
    <w:lvl w:ilvl="2" w:tplc="0407001B" w:tentative="1">
      <w:start w:val="1"/>
      <w:numFmt w:val="lowerRoman"/>
      <w:lvlText w:val="%3."/>
      <w:lvlJc w:val="right"/>
      <w:pPr>
        <w:ind w:left="2060" w:hanging="180"/>
      </w:pPr>
    </w:lvl>
    <w:lvl w:ilvl="3" w:tplc="0407000F" w:tentative="1">
      <w:start w:val="1"/>
      <w:numFmt w:val="decimal"/>
      <w:lvlText w:val="%4."/>
      <w:lvlJc w:val="left"/>
      <w:pPr>
        <w:ind w:left="2780" w:hanging="360"/>
      </w:pPr>
    </w:lvl>
    <w:lvl w:ilvl="4" w:tplc="04070019" w:tentative="1">
      <w:start w:val="1"/>
      <w:numFmt w:val="lowerLetter"/>
      <w:lvlText w:val="%5."/>
      <w:lvlJc w:val="left"/>
      <w:pPr>
        <w:ind w:left="3500" w:hanging="360"/>
      </w:pPr>
    </w:lvl>
    <w:lvl w:ilvl="5" w:tplc="0407001B" w:tentative="1">
      <w:start w:val="1"/>
      <w:numFmt w:val="lowerRoman"/>
      <w:lvlText w:val="%6."/>
      <w:lvlJc w:val="right"/>
      <w:pPr>
        <w:ind w:left="4220" w:hanging="180"/>
      </w:pPr>
    </w:lvl>
    <w:lvl w:ilvl="6" w:tplc="0407000F" w:tentative="1">
      <w:start w:val="1"/>
      <w:numFmt w:val="decimal"/>
      <w:lvlText w:val="%7."/>
      <w:lvlJc w:val="left"/>
      <w:pPr>
        <w:ind w:left="4940" w:hanging="360"/>
      </w:pPr>
    </w:lvl>
    <w:lvl w:ilvl="7" w:tplc="04070019" w:tentative="1">
      <w:start w:val="1"/>
      <w:numFmt w:val="lowerLetter"/>
      <w:lvlText w:val="%8."/>
      <w:lvlJc w:val="left"/>
      <w:pPr>
        <w:ind w:left="5660" w:hanging="360"/>
      </w:pPr>
    </w:lvl>
    <w:lvl w:ilvl="8" w:tplc="0407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>
    <w:nsid w:val="77750AAE"/>
    <w:multiLevelType w:val="multilevel"/>
    <w:tmpl w:val="894EE875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40FB"/>
    <w:rsid w:val="00104E85"/>
    <w:rsid w:val="001A0F0B"/>
    <w:rsid w:val="002D0192"/>
    <w:rsid w:val="002F442E"/>
    <w:rsid w:val="00350E50"/>
    <w:rsid w:val="003B1D35"/>
    <w:rsid w:val="004330FB"/>
    <w:rsid w:val="00533195"/>
    <w:rsid w:val="005B5A01"/>
    <w:rsid w:val="00680805"/>
    <w:rsid w:val="00694FB3"/>
    <w:rsid w:val="006F40FB"/>
    <w:rsid w:val="00711608"/>
    <w:rsid w:val="00781E26"/>
    <w:rsid w:val="00790ED8"/>
    <w:rsid w:val="0081400F"/>
    <w:rsid w:val="008E39E1"/>
    <w:rsid w:val="00970656"/>
    <w:rsid w:val="009C1EA0"/>
    <w:rsid w:val="00A11BFF"/>
    <w:rsid w:val="00AB1820"/>
    <w:rsid w:val="00BE5213"/>
    <w:rsid w:val="00C26BF2"/>
    <w:rsid w:val="00EB2D77"/>
  </w:rsids>
  <m:mathPr>
    <m:mathFont m:val="TimesNewRomanPS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B37273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vorspannpos">
    <w:name w:val="vorspann pos"/>
    <w:basedOn w:val="Standard"/>
    <w:uiPriority w:val="99"/>
    <w:rsid w:val="006F40FB"/>
    <w:pPr>
      <w:widowControl w:val="0"/>
      <w:autoSpaceDE w:val="0"/>
      <w:autoSpaceDN w:val="0"/>
      <w:adjustRightInd w:val="0"/>
      <w:spacing w:line="320" w:lineRule="atLeast"/>
      <w:textAlignment w:val="center"/>
    </w:pPr>
    <w:rPr>
      <w:rFonts w:ascii="AvenirLTStd-Book" w:hAnsi="AvenirLTStd-Book" w:cs="AvenirLTStd-Book"/>
      <w:color w:val="000000"/>
      <w:sz w:val="28"/>
      <w:szCs w:val="28"/>
    </w:rPr>
  </w:style>
  <w:style w:type="paragraph" w:customStyle="1" w:styleId="KeinAbsatzformat">
    <w:name w:val="[Kein Absatzformat]"/>
    <w:rsid w:val="006F40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FreieForm">
    <w:name w:val="Freie Form"/>
    <w:rsid w:val="006F40FB"/>
    <w:pPr>
      <w:outlineLvl w:val="0"/>
    </w:pPr>
    <w:rPr>
      <w:rFonts w:ascii="Helvetica" w:eastAsia="ヒラギノ角ゴ Pro W3" w:hAnsi="Helvetica" w:cs="Times New Roman"/>
      <w:color w:val="00000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Macintosh Word</Application>
  <DocSecurity>0</DocSecurity>
  <Lines>12</Lines>
  <Paragraphs>3</Paragraphs>
  <ScaleCrop>false</ScaleCrop>
  <Company>Redaktion Wohnidee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Nevermann</dc:creator>
  <cp:keywords/>
  <cp:lastModifiedBy>Carolin Nevermann</cp:lastModifiedBy>
  <cp:revision>15</cp:revision>
  <dcterms:created xsi:type="dcterms:W3CDTF">2012-07-27T12:52:00Z</dcterms:created>
  <dcterms:modified xsi:type="dcterms:W3CDTF">2012-08-30T14:56:00Z</dcterms:modified>
</cp:coreProperties>
</file>